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9" w:rsidRPr="00497E05" w:rsidRDefault="00A00C29" w:rsidP="00A00C29">
      <w:pPr>
        <w:autoSpaceDE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          </w:t>
      </w:r>
      <w:r w:rsidRPr="00497E05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БАЛАХТИНСКОГО РАЙОНА КРАСНОЯРСКОГО КРАЯ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ПОСТАНОВЛЕНИЕ</w:t>
      </w:r>
    </w:p>
    <w:p w:rsidR="00A00C29" w:rsidRPr="00497E05" w:rsidRDefault="00A00C29" w:rsidP="00A00C29">
      <w:pPr>
        <w:jc w:val="center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от 29.11.2019 г.                            с. Ровное                                                   № 38а</w:t>
      </w:r>
    </w:p>
    <w:p w:rsidR="00A00C29" w:rsidRPr="00497E05" w:rsidRDefault="00A00C29" w:rsidP="00A00C29">
      <w:pPr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rPr>
          <w:rFonts w:ascii="Arial" w:hAnsi="Arial" w:cs="Arial"/>
          <w:b/>
          <w:color w:val="000000"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Ровненского сельсовета </w:t>
      </w:r>
      <w:r w:rsidRPr="00497E05">
        <w:rPr>
          <w:rFonts w:ascii="Arial" w:hAnsi="Arial" w:cs="Arial"/>
          <w:b/>
          <w:color w:val="000000"/>
          <w:sz w:val="24"/>
          <w:szCs w:val="24"/>
        </w:rPr>
        <w:t>«Создание условий для плодотворной работы учреждений культуры» на 2020 год и плановый период 2021-2022 годов.</w:t>
      </w:r>
    </w:p>
    <w:p w:rsidR="00A00C29" w:rsidRPr="00497E05" w:rsidRDefault="00A00C29" w:rsidP="00A00C29">
      <w:pPr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В соответствии со статьей 179 Бюджетного кодекса Российской Федерации, Постановлением Ровненского сельсовета от 02.09.2013 №32 «Об утверждении Порядка принятия решений о разработке муниципальных программ Ровненского сельсовета, их формировании и реализации», ст. 14 решения Ровненского сельского Совета депутатов от 02.09.2013г. №48-111р. «Об утверждении положения о бюджетном процессе в Ровненском сельсовете Балахтинского района Красноярского края», руководствуясь ст. 17 Устава Ровненского  сельсовета, 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ПОСТАНОВЛЯЮ: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1. Утвердить муниципальную программу Ровненского сельсовета </w:t>
      </w:r>
      <w:r w:rsidRPr="00497E05">
        <w:rPr>
          <w:rFonts w:ascii="Arial" w:hAnsi="Arial" w:cs="Arial"/>
          <w:color w:val="000000"/>
          <w:sz w:val="24"/>
          <w:szCs w:val="24"/>
        </w:rPr>
        <w:t xml:space="preserve">«Создание условий для плодотворной работы учреждений культуры» на 2020 год и плановый период 2021-2022 годов </w:t>
      </w:r>
      <w:r w:rsidRPr="00497E05">
        <w:rPr>
          <w:rFonts w:ascii="Arial" w:hAnsi="Arial" w:cs="Arial"/>
          <w:sz w:val="24"/>
          <w:szCs w:val="24"/>
        </w:rPr>
        <w:t>согласно приложению.</w:t>
      </w:r>
    </w:p>
    <w:p w:rsidR="00A00C29" w:rsidRPr="00497E05" w:rsidRDefault="00A00C29" w:rsidP="00A00C29">
      <w:pPr>
        <w:widowControl w:val="0"/>
        <w:tabs>
          <w:tab w:val="left" w:pos="-2410"/>
        </w:tabs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2. признать утратившим силу постановления администрации Ровненского сельсовета: </w:t>
      </w:r>
    </w:p>
    <w:p w:rsidR="00A00C29" w:rsidRPr="00497E05" w:rsidRDefault="00A00C29" w:rsidP="00A00C2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- от 30.11.2018г. № 41 «Об утверждении муниципальной программы Ровненского сельсовета </w:t>
      </w:r>
      <w:r w:rsidRPr="00497E05">
        <w:rPr>
          <w:rFonts w:ascii="Arial" w:hAnsi="Arial" w:cs="Arial"/>
          <w:color w:val="000000"/>
          <w:sz w:val="24"/>
          <w:szCs w:val="24"/>
        </w:rPr>
        <w:t>«Создание условий для плодотворной работы учреждений культуры» на 2019 год и плановый период 2020-2021 годов</w:t>
      </w:r>
      <w:proofErr w:type="gramStart"/>
      <w:r w:rsidRPr="00497E05">
        <w:rPr>
          <w:rFonts w:ascii="Arial" w:hAnsi="Arial" w:cs="Arial"/>
          <w:color w:val="000000"/>
          <w:sz w:val="24"/>
          <w:szCs w:val="24"/>
        </w:rPr>
        <w:t>.»</w:t>
      </w:r>
      <w:proofErr w:type="gramEnd"/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3. Опубликовать настоящее постановление в газете «Ровненские новости» и разместить на официальном сайте Ровненского сельсовета.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5. Постановление вступает в силу с 1 января 2020 года, но не ранее дня, следующего за днем  его официального опубликования.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Глава Ровненского сельсовета                                               М.В. Шестакова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      </w:t>
      </w: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497E05" w:rsidRDefault="00497E05" w:rsidP="00A00C29">
      <w:pPr>
        <w:jc w:val="right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    Приложение №1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Ровненского сельсовета 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от 29.11.2019 г. №38а</w:t>
      </w: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autoSpaceDE/>
        <w:jc w:val="right"/>
        <w:rPr>
          <w:rFonts w:ascii="Arial" w:eastAsia="Arial" w:hAnsi="Arial" w:cs="Arial"/>
          <w:bCs/>
          <w:color w:val="000000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         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МУНИЦИПАЛЬНАЯ  ПРОГРАММА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«СОЗДАНИЕ УСЛОВИЙ ДЛЯ ПЛОДОТВОРНОЙ РАБОТЫ УЧРЕЖДЕНИЙ КУЛЬТУРЫ» </w:t>
      </w:r>
    </w:p>
    <w:p w:rsidR="00A00C29" w:rsidRPr="00497E05" w:rsidRDefault="00A00C29" w:rsidP="00A00C29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1. Паспорт муниципальной программы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15"/>
        <w:gridCol w:w="5755"/>
      </w:tblGrid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«Создание условий для плодотворной работы учреждений культуры»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статья 179 Бюджетного кодекса Российской Федерации;  </w:t>
            </w:r>
          </w:p>
          <w:p w:rsidR="00A00C29" w:rsidRPr="00497E05" w:rsidRDefault="00A00C29" w:rsidP="00A00C2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Постановление администрации Ровненского сельсовета от 02.09.2013 г. № 32 «Об утверждении Порядка принятия решений о разработке муниципальных программ Ровненского сельсовета,  их формировании и реализации».</w:t>
            </w:r>
          </w:p>
        </w:tc>
      </w:tr>
      <w:tr w:rsidR="00A00C29" w:rsidRPr="00497E05" w:rsidTr="00497E05">
        <w:tc>
          <w:tcPr>
            <w:tcW w:w="19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0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A00C29" w:rsidRPr="00497E05" w:rsidRDefault="00A00C29" w:rsidP="00A00C29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Соисполнители Программы   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Муниципальное автономное  учреждение физкультурно-спортивный центр «Олимп»</w:t>
            </w:r>
          </w:p>
        </w:tc>
      </w:tr>
      <w:tr w:rsidR="00A00C29" w:rsidRPr="00497E05" w:rsidTr="00497E05">
        <w:tc>
          <w:tcPr>
            <w:tcW w:w="19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0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1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»</w:t>
            </w:r>
          </w:p>
          <w:p w:rsidR="00A00C29" w:rsidRPr="00497E05" w:rsidRDefault="00A00C29" w:rsidP="00A00C2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2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numPr>
                <w:ilvl w:val="0"/>
                <w:numId w:val="2"/>
              </w:numPr>
              <w:autoSpaceDE/>
              <w:snapToGrid w:val="0"/>
              <w:spacing w:before="60" w:after="60"/>
              <w:ind w:lef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Сохранение и развитие культурного потенциала на территории Ровненского сельсовета и создание условий для занятий физической культурой и спортом различных слоев населения.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2018-2022 годы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 этап – 2018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 этап – 2019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 этап – 2020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4 этап -2021 год;</w:t>
            </w:r>
          </w:p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5 этап- 2022 год.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показатели</w:t>
            </w:r>
          </w:p>
          <w:p w:rsidR="00A00C29" w:rsidRPr="00497E05" w:rsidRDefault="00A00C29" w:rsidP="00A00C29">
            <w:pPr>
              <w:widowControl w:val="0"/>
              <w:snapToGrid w:val="0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 показатели результативности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и информационно-просветительских        мероприятий.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мероприятий.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участников  клубных формирований.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клубных формирований.      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участников в  спортивных    секциях.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секций. </w:t>
            </w:r>
          </w:p>
          <w:p w:rsidR="00A00C29" w:rsidRPr="00497E05" w:rsidRDefault="00A00C29" w:rsidP="00A00C29">
            <w:pPr>
              <w:widowControl w:val="0"/>
              <w:numPr>
                <w:ilvl w:val="0"/>
                <w:numId w:val="1"/>
              </w:numPr>
              <w:autoSpaceDE/>
              <w:ind w:left="67"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</w:tc>
      </w:tr>
      <w:tr w:rsidR="00A00C29" w:rsidRPr="00497E05" w:rsidTr="00497E05">
        <w:tc>
          <w:tcPr>
            <w:tcW w:w="1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widowControl w:val="0"/>
              <w:autoSpaceDE/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30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 13035,273 тыс. руб., в том числе по годам: 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г. – 2545,211 тыс. рублей;</w:t>
            </w:r>
          </w:p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2019 г. – 2524,366 тыс. рублей. </w:t>
            </w:r>
          </w:p>
          <w:p w:rsidR="00A00C29" w:rsidRPr="00497E05" w:rsidRDefault="00A00C29" w:rsidP="00A00C29">
            <w:pPr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г. – 2655,232 тыс. рублей;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г. – 2655,232 тыс. рублей;</w:t>
            </w:r>
          </w:p>
          <w:p w:rsidR="00A00C29" w:rsidRPr="00497E05" w:rsidRDefault="00A00C29" w:rsidP="00A00C29">
            <w:pPr>
              <w:widowControl w:val="0"/>
              <w:autoSpaceDE/>
              <w:spacing w:before="60" w:after="60" w:line="10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2022 г. – 2655,232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00C29" w:rsidRPr="00497E05" w:rsidRDefault="00A00C29" w:rsidP="00A00C29">
      <w:pPr>
        <w:widowControl w:val="0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2. Характеристика текущего состояния сферы культуры и спорта  Ровненского сельсовета с указанием основных показателей социально-экономического развития территории  и анализ социальных, финансово-экономических и прочих рисков реализации программы.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7E05">
        <w:rPr>
          <w:rFonts w:ascii="Arial" w:hAnsi="Arial" w:cs="Arial"/>
          <w:sz w:val="24"/>
          <w:szCs w:val="24"/>
        </w:rPr>
        <w:t>На  территории Ровненского сельсовета обслуживание населения в сфере культуры, спорта и молодежной политики осуществляет филиал муниципального бюджетного учреждения культуры «Балахтинская ЦКС» Ровненский ДК, который включает в себя Ровненский Дом культуры, сельские клубы д. Тойлук, д. Холодный Ключ и Муниципальное автономное  учреждение физкультурно-спортивный центр «Олимп»,  основной задачей которых является создание условий для организации досуга, приобщения различных слоев населения к творчеству, культурному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развитию и самообразованию, любительскому искусству и ремеслу, регулярным занятиям физической культурой и спортом, социально-культурной  активности.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филиале Ровненский ДК организовано 15 любительских объединений, с общим количеством участников в них – 125 человек.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МАУ ФСЦ «Олимп» на территории Ровненского сельсовета  работает 6 спортивных секций, с общим количеством участников в них – 98 человек.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Основными инструментами реализации муниципальной политики в сфере культуры, спорта и молодежной политики на территории Ровненского сельсовета, является проведение различных по форме и тематике  культурно-массовых мероприятий, создание и организация работы любительских творческих коллективов, кружков, клубов по интересам различной направленности, создание спортивных клубов, секций, проведение физкультурно-оздоровительных, спортивных мероприятий, обеспечение библиотечного обслуживания.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Среди существующих проблем для развития учреждений культуры Ровненской территории  следует выделить дефицит квалифицированных кадров, слабое материально-техническое обеспечение сельских клубов, необходимость реконструкции и  капитального ремонта зданий.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целях преодоления сложившихся в сфере культуры и спорта муниципального образования  противоречий необходимо сосредоточить усилия </w:t>
      </w:r>
      <w:r w:rsidRPr="00497E05">
        <w:rPr>
          <w:rFonts w:ascii="Arial" w:hAnsi="Arial" w:cs="Arial"/>
          <w:sz w:val="24"/>
          <w:szCs w:val="24"/>
        </w:rPr>
        <w:lastRenderedPageBreak/>
        <w:t>на повышении доступности, качества и обеспечении многообразия культурных услуг, развитие существующей инфраструктуры, внедрение информационных технологий.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следующие: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сокращение или прекращение программных мероприятий                             и </w:t>
      </w:r>
      <w:proofErr w:type="gramStart"/>
      <w:r w:rsidRPr="00497E05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учреждениях культуры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реализации мероприятий Программы.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контроля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3.   Приоритеты и цели </w:t>
      </w:r>
      <w:proofErr w:type="gramStart"/>
      <w:r w:rsidRPr="00497E05">
        <w:rPr>
          <w:rFonts w:ascii="Arial" w:hAnsi="Arial" w:cs="Arial"/>
          <w:b/>
          <w:sz w:val="24"/>
          <w:szCs w:val="24"/>
        </w:rPr>
        <w:t>социально-экономического</w:t>
      </w:r>
      <w:proofErr w:type="gramEnd"/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развития в сфере культуры Ровненского сельсовета, описание основных целей и задач программы, прогноз развития сферы культуры Ровненского сельсовета.</w:t>
      </w:r>
    </w:p>
    <w:p w:rsidR="00A00C29" w:rsidRPr="00497E05" w:rsidRDefault="00A00C29" w:rsidP="00A00C29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Реализация Программы будет осуществляться в соответствии со следующими основными приоритетами:</w:t>
      </w:r>
    </w:p>
    <w:p w:rsidR="00A00C29" w:rsidRPr="00497E05" w:rsidRDefault="00A00C29" w:rsidP="00A00C29">
      <w:pPr>
        <w:tabs>
          <w:tab w:val="left" w:pos="720"/>
        </w:tabs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ab/>
        <w:t>обеспечение максимальной доступности культурных ценностей для населения территории, повышение качества и разнообразия культурных услуг, в том числе: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создание благоприятных условий для приобщения к культуре и искусству и  творческой самореализации граждан;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                       и художественно-эстетическое воспитание  и др.);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социального статуса работников культуры,  в том числе путём повышения уровня оплаты их труда;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формирование нормативно-правовой базы культурной политики территории, обеспечивающей   развитие учреждений культуры;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инновационное развитие учреждений культуры, в том числе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сохранение, популяризация и эффективное использование культурного наследия территории, в том числе: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>обеспечение сохранности объектов культурного наследия;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создание устойчивого культурного образа территории в том числе: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продвижение культуры территории за ее пределами в форме выездных концертов, участия в конкурсах, выставках, фестивалях и соревнованиях в Балахтинском районе,  Красноярском крае и за их пределами; </w:t>
      </w:r>
    </w:p>
    <w:p w:rsidR="00A00C29" w:rsidRPr="00497E05" w:rsidRDefault="00A00C29" w:rsidP="00A00C29">
      <w:pPr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материальной базы учреждений культуры, в том числе за счет внебюджетных средств (участие в </w:t>
      </w:r>
      <w:proofErr w:type="spellStart"/>
      <w:r w:rsidRPr="00497E05">
        <w:rPr>
          <w:rFonts w:ascii="Arial" w:hAnsi="Arial" w:cs="Arial"/>
          <w:sz w:val="24"/>
          <w:szCs w:val="24"/>
        </w:rPr>
        <w:t>грантовых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и целевых программах и т.д.);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жительства, расширение количества  спортивных объектов;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  по  интересам для детей, подростков и молодежи;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</w:t>
      </w:r>
      <w:proofErr w:type="spellStart"/>
      <w:r w:rsidRPr="00497E05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-  спортивного клуба;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autoSpaceDE/>
        <w:spacing w:after="120"/>
        <w:ind w:left="36"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A00C29" w:rsidRPr="00497E05" w:rsidRDefault="00A00C29" w:rsidP="00A00C29">
      <w:pPr>
        <w:autoSpaceDE/>
        <w:snapToGrid w:val="0"/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соответствии с основными приоритетами целью Программы является 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 </w:t>
      </w:r>
    </w:p>
    <w:p w:rsidR="00A00C29" w:rsidRPr="00497E05" w:rsidRDefault="00A00C29" w:rsidP="00A00C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Для достижения данной цели должны быть решены следующие задачи.</w:t>
      </w:r>
    </w:p>
    <w:p w:rsidR="00A00C29" w:rsidRPr="00497E05" w:rsidRDefault="00A00C29" w:rsidP="00A00C29">
      <w:pPr>
        <w:widowControl w:val="0"/>
        <w:autoSpaceDE/>
        <w:snapToGrid w:val="0"/>
        <w:spacing w:before="60" w:after="60"/>
        <w:ind w:firstLine="317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Задача 1. Сохранение культурного потенциала на территории Ровненского сельсовета.</w:t>
      </w:r>
    </w:p>
    <w:p w:rsidR="00A00C29" w:rsidRPr="00497E05" w:rsidRDefault="00A00C29" w:rsidP="00A00C29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      Решение данной задачи будет обеспечено посредством осуществления подпрограммы – 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Задача 2. 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</w:p>
    <w:p w:rsidR="00A00C29" w:rsidRPr="00497E05" w:rsidRDefault="00A00C29" w:rsidP="00A00C29">
      <w:pPr>
        <w:tabs>
          <w:tab w:val="left" w:pos="5040"/>
          <w:tab w:val="left" w:pos="5220"/>
        </w:tabs>
        <w:snapToGrid w:val="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Данная задача решается в рамках подпрограммы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sz w:val="24"/>
          <w:szCs w:val="24"/>
        </w:rPr>
        <w:t>».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Реализация Программы будет способствовать обеспечению прав населения на  развитие творческого потенциала личности, содержательный</w:t>
      </w:r>
      <w:r w:rsidRPr="00497E05">
        <w:rPr>
          <w:rFonts w:ascii="Arial" w:hAnsi="Arial" w:cs="Arial"/>
          <w:sz w:val="24"/>
          <w:szCs w:val="24"/>
        </w:rPr>
        <w:tab/>
        <w:t xml:space="preserve"> досуг, свободный доступ к культурным ценностям, сохранению материального и духовного наследия территории, создание условий, ориентирующих граждан на здоровый образ  жизни, в том числе на занятия физической культурой и спортом.</w:t>
      </w:r>
    </w:p>
    <w:p w:rsidR="00A00C29" w:rsidRPr="00497E05" w:rsidRDefault="00A00C29" w:rsidP="00A00C2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0C29" w:rsidRPr="00497E05" w:rsidRDefault="00A00C29" w:rsidP="00A00C2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4. Механизм реализации отдельных мероприятий программы 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Решение задач Программы достигается реализацией подпрограмм.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284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5. Прогноз конечных результатов программы, </w:t>
      </w:r>
    </w:p>
    <w:p w:rsidR="00A00C29" w:rsidRPr="00497E05" w:rsidRDefault="00A00C29" w:rsidP="00A00C29">
      <w:pPr>
        <w:tabs>
          <w:tab w:val="left" w:pos="1134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Характеризующих  целевое состояние (изменение состояния) уровня 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муниципального образования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В результате своевременной и в полном объеме реализации Программы ожидается: 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snapToGrid w:val="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lastRenderedPageBreak/>
        <w:t xml:space="preserve">  количество участников    культурно-массовых и информационно-просветительских   мероприятий составит: в 2018 году – не менее  2660 чел., в 2019 году – не менее 2662 чел., в  2020 году – не менее 2664 чел., в 2021  - не менее 2664 чел.,  В 2022 – не менее 2666 чел.             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мероприятий составит: в 2018году – не менее 97 ед., в 2019 году –  не менее 97 ед., в 2020 году – не менее 97 ед., в 2021 году – не менее 97 ед., в 2022 году – не менее 97 ед.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 участников  клубных формирований составит не менее 125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A00C29" w:rsidRPr="00497E05" w:rsidRDefault="00A00C29" w:rsidP="00A00C29">
      <w:pPr>
        <w:numPr>
          <w:ilvl w:val="0"/>
          <w:numId w:val="4"/>
        </w:num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участников    в  спортивных клубах, секциях составит не менее 98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участников  спортивных мероприятий    составит не менее 110 чел. ежегодно;</w:t>
      </w:r>
    </w:p>
    <w:p w:rsidR="00A00C29" w:rsidRPr="00497E05" w:rsidRDefault="00A00C29" w:rsidP="00A00C29">
      <w:pPr>
        <w:widowControl w:val="0"/>
        <w:numPr>
          <w:ilvl w:val="0"/>
          <w:numId w:val="4"/>
        </w:numPr>
        <w:autoSpaceDE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  <w:r w:rsidRPr="00497E05">
        <w:rPr>
          <w:rFonts w:ascii="Arial" w:eastAsia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         Цели, целевые показатели, задачи, показатели результативности приведены в приложении № 1 к Программе.</w:t>
      </w: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>Целевые показатели на долгосрочный период приведены в приложении №  2 к Программе.</w:t>
      </w:r>
    </w:p>
    <w:p w:rsidR="00A00C29" w:rsidRPr="00497E05" w:rsidRDefault="00A00C29" w:rsidP="00A00C29">
      <w:pPr>
        <w:widowControl w:val="0"/>
        <w:rPr>
          <w:rFonts w:ascii="Arial" w:hAnsi="Arial" w:cs="Arial"/>
          <w:b/>
          <w:sz w:val="24"/>
          <w:szCs w:val="24"/>
        </w:rPr>
      </w:pP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6. Перечень подпрограмм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с указанием сроков их реализации и ожидаемых результатов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Для достижения цели и решения задач Программы предполагается реализация трех подпрограмм.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Подпрограмма 1. </w:t>
      </w:r>
      <w:r w:rsidRPr="00497E05">
        <w:rPr>
          <w:rFonts w:ascii="Arial" w:eastAsia="Arial" w:hAnsi="Arial" w:cs="Arial"/>
          <w:sz w:val="24"/>
          <w:szCs w:val="24"/>
        </w:rPr>
        <w:t>«</w:t>
      </w:r>
      <w:r w:rsidRPr="00497E05">
        <w:rPr>
          <w:rFonts w:ascii="Arial" w:eastAsia="Arial" w:hAnsi="Arial" w:cs="Arial"/>
          <w:bCs/>
          <w:color w:val="000000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>Сроки реализации подпрограммы: 2018 - 2022 годы.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Целью подпрограммы является </w:t>
      </w:r>
      <w:r w:rsidRPr="00497E05">
        <w:rPr>
          <w:rFonts w:ascii="Arial" w:eastAsia="Arial" w:hAnsi="Arial" w:cs="Arial"/>
          <w:sz w:val="24"/>
          <w:szCs w:val="24"/>
        </w:rPr>
        <w:t>Сохранение культурного потенциала на территории Ровненского сельсовета.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В рамках подпрограммы решаются следующие задачи:</w:t>
      </w:r>
    </w:p>
    <w:p w:rsidR="00A00C29" w:rsidRPr="00497E05" w:rsidRDefault="00A00C29" w:rsidP="00A00C29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проведение  различных по форме и тематике культурно-массовых мероприятий;</w:t>
      </w:r>
    </w:p>
    <w:p w:rsidR="00A00C29" w:rsidRPr="00497E05" w:rsidRDefault="00A00C29" w:rsidP="00A00C29">
      <w:pPr>
        <w:numPr>
          <w:ilvl w:val="0"/>
          <w:numId w:val="3"/>
        </w:num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формирований.</w:t>
      </w:r>
    </w:p>
    <w:p w:rsidR="00A00C29" w:rsidRPr="00497E05" w:rsidRDefault="00A00C29" w:rsidP="00A00C29">
      <w:pPr>
        <w:widowControl w:val="0"/>
        <w:autoSpaceDE/>
        <w:snapToGrid w:val="0"/>
        <w:spacing w:after="120"/>
        <w:ind w:left="720"/>
        <w:textAlignment w:val="baseline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Ожидаемые результаты: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условий для организации досуга, отдыха, приобщения населения Ровненской территории к творчеству, культурному развитию и самообразованию, любительскому искусству и ремеслу; </w:t>
      </w:r>
    </w:p>
    <w:p w:rsidR="00A00C29" w:rsidRPr="00497E05" w:rsidRDefault="00A00C29" w:rsidP="00A00C2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обеспечению прав населения на свободный доступ к культурным ценностям; 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сохранение традиционной народной культуры, содействие сохранению        и развитию народных художественных промыслов и ремесел;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качества и доступности культурно - досуговых услуг;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рост вовлеченности населения в активную творческую деятельность;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увеличение муниципальной поддержки творческих инициатив населения;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повышение качества проведения культурных мероприятий;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Подпрограмма 2. </w:t>
      </w:r>
      <w:r w:rsidRPr="00497E05">
        <w:rPr>
          <w:rFonts w:ascii="Arial" w:hAnsi="Arial" w:cs="Arial"/>
          <w:sz w:val="24"/>
          <w:szCs w:val="24"/>
        </w:rPr>
        <w:t>«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»</w:t>
      </w: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Сроки реализации подпрограммы: 2018 – 2022 годы.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Целью подпрограммы является </w:t>
      </w:r>
      <w:r w:rsidRPr="00497E05">
        <w:rPr>
          <w:rFonts w:ascii="Arial" w:hAnsi="Arial" w:cs="Arial"/>
          <w:color w:val="000000"/>
          <w:sz w:val="24"/>
          <w:szCs w:val="24"/>
        </w:rPr>
        <w:t xml:space="preserve">создание условий для занятий физической </w:t>
      </w:r>
      <w:r w:rsidRPr="00497E05">
        <w:rPr>
          <w:rFonts w:ascii="Arial" w:hAnsi="Arial" w:cs="Arial"/>
          <w:color w:val="000000"/>
          <w:sz w:val="24"/>
          <w:szCs w:val="24"/>
        </w:rPr>
        <w:lastRenderedPageBreak/>
        <w:t>культурой и спортом различных слоев населения.</w:t>
      </w:r>
    </w:p>
    <w:p w:rsidR="00A00C29" w:rsidRPr="00497E05" w:rsidRDefault="00A00C29" w:rsidP="00A00C29">
      <w:pPr>
        <w:widowControl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97E05">
        <w:rPr>
          <w:rFonts w:ascii="Arial" w:hAnsi="Arial" w:cs="Arial"/>
          <w:bCs/>
          <w:sz w:val="24"/>
          <w:szCs w:val="24"/>
        </w:rPr>
        <w:t xml:space="preserve"> В рамках подпрограммы решаются следующие  задачи: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A00C29" w:rsidRPr="00497E05" w:rsidRDefault="00A00C29" w:rsidP="00A00C29">
      <w:pPr>
        <w:numPr>
          <w:ilvl w:val="0"/>
          <w:numId w:val="3"/>
        </w:numPr>
        <w:suppressAutoHyphens w:val="0"/>
        <w:autoSpaceDE/>
        <w:ind w:left="342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развитие системы организации и проведения массовых  физкультурных и спортивных мероприятий и соревнований;</w:t>
      </w:r>
    </w:p>
    <w:p w:rsidR="00A00C29" w:rsidRPr="00497E05" w:rsidRDefault="00A00C29" w:rsidP="00A00C29">
      <w:pPr>
        <w:widowControl w:val="0"/>
        <w:numPr>
          <w:ilvl w:val="0"/>
          <w:numId w:val="3"/>
        </w:numPr>
        <w:suppressAutoHyphens w:val="0"/>
        <w:autoSpaceDE/>
        <w:ind w:left="342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детско-юношеского спорта.        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  <w:highlight w:val="yellow"/>
        </w:rPr>
      </w:pPr>
      <w:r w:rsidRPr="00497E05">
        <w:rPr>
          <w:rFonts w:ascii="Arial" w:hAnsi="Arial" w:cs="Arial"/>
          <w:sz w:val="24"/>
          <w:szCs w:val="24"/>
        </w:rPr>
        <w:t>Ожидаемые результаты:</w:t>
      </w:r>
      <w:r w:rsidRPr="00497E05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спортивных секций   по  интересам для детей, подростков и молодежи;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учреждений культуры и спорта;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A00C29" w:rsidRPr="00497E05" w:rsidRDefault="00A00C29" w:rsidP="00A00C29">
      <w:pPr>
        <w:autoSpaceDE/>
        <w:ind w:firstLine="709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проведение массовых  физкультурных и спортивных мероприятий и соревнований.</w:t>
      </w:r>
    </w:p>
    <w:p w:rsidR="00A00C29" w:rsidRPr="00497E05" w:rsidRDefault="00A00C29" w:rsidP="00A00C29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7. Информация </w:t>
      </w:r>
    </w:p>
    <w:p w:rsidR="00A00C29" w:rsidRPr="00497E05" w:rsidRDefault="00A00C29" w:rsidP="00A00C29">
      <w:pPr>
        <w:tabs>
          <w:tab w:val="left" w:pos="426"/>
        </w:tabs>
        <w:autoSpaceDE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о распределении планируемых расходов по отдельным мероприятиям программы, подпрограммам</w:t>
      </w:r>
    </w:p>
    <w:p w:rsidR="00A00C29" w:rsidRPr="00497E05" w:rsidRDefault="00A00C29" w:rsidP="00A00C29">
      <w:pPr>
        <w:keepNext/>
        <w:tabs>
          <w:tab w:val="left" w:pos="1134"/>
          <w:tab w:val="left" w:pos="1418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Распределение планируемых расходов по отдельным мероприятиям Программы, подпрограммам осуществляется по следующим направлениям: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культуры.</w:t>
      </w:r>
    </w:p>
    <w:p w:rsidR="00A00C29" w:rsidRPr="00497E05" w:rsidRDefault="00A00C29" w:rsidP="00A00C29">
      <w:pPr>
        <w:autoSpaceDE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предоставление услуг (выполнение работ) муниципальными учреждениями спорта.</w:t>
      </w: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Распределение планируемых расходов по подпрограммам с указанием главных распорядителей средств муниципального бюджета, а также по годам реализации программы приведено в приложении № 3 к Программе.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  <w:bookmarkStart w:id="0" w:name="Par922"/>
      <w:bookmarkEnd w:id="0"/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9. Информация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о ресурсном обеспечении и прогнозной оценке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>расходов на реализацию целей программы</w:t>
      </w:r>
    </w:p>
    <w:p w:rsidR="00A00C29" w:rsidRPr="00497E05" w:rsidRDefault="00A00C29" w:rsidP="00A00C29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autoSpaceDE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                 приведена в приложении  №  4   к Программе.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10. Прогноз сводных показателей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муниципальных заданий, в случае оказания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t xml:space="preserve">муниципальными учреждениями муниципальных услуг </w:t>
      </w:r>
    </w:p>
    <w:p w:rsidR="00A00C29" w:rsidRPr="00497E05" w:rsidRDefault="00A00C29" w:rsidP="00A00C2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497E05">
        <w:rPr>
          <w:rFonts w:ascii="Arial" w:hAnsi="Arial" w:cs="Arial"/>
          <w:b/>
          <w:sz w:val="24"/>
          <w:szCs w:val="24"/>
        </w:rPr>
        <w:lastRenderedPageBreak/>
        <w:t>юридическим и (или) физическим лицам, выполнения работ</w:t>
      </w:r>
    </w:p>
    <w:p w:rsidR="00A00C29" w:rsidRPr="00497E05" w:rsidRDefault="00A00C29" w:rsidP="00A00C29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widowControl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 рамках реализации Программы планируется оказание муниципальными учреждениями культуры  следующих муниципальных услуг (выполнение работ):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1) Организация деятельности клубных формирований и формирований самодеятельного народного творчества;</w:t>
      </w:r>
    </w:p>
    <w:p w:rsidR="00A00C29" w:rsidRPr="00497E05" w:rsidRDefault="00A00C29" w:rsidP="00A00C29">
      <w:pPr>
        <w:shd w:val="clear" w:color="auto" w:fill="FFFFFF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2) организация и проведение различных культурно-массовых мероприятий;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3) проведение занятий физкультурно-спортивной направленности по месту проживания граждан.</w:t>
      </w:r>
    </w:p>
    <w:p w:rsidR="00A00C29" w:rsidRPr="00497E05" w:rsidRDefault="00A00C29" w:rsidP="00A00C29">
      <w:pPr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Прогноз сводных показателей муниципальных заданий на оказание муниципальных  услуг муниципальными учреждениями культуры администрации Ровненского сельсовета, приведен в приложении №  5.</w:t>
      </w:r>
    </w:p>
    <w:p w:rsidR="00A00C29" w:rsidRPr="00497E05" w:rsidRDefault="00A00C29" w:rsidP="00A00C29">
      <w:pPr>
        <w:jc w:val="both"/>
        <w:rPr>
          <w:rFonts w:ascii="Arial" w:hAnsi="Arial" w:cs="Arial"/>
          <w:sz w:val="24"/>
          <w:szCs w:val="24"/>
        </w:rPr>
      </w:pPr>
    </w:p>
    <w:p w:rsidR="00A00C29" w:rsidRPr="00497E05" w:rsidRDefault="00A00C2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A00C29">
      <w:pPr>
        <w:jc w:val="right"/>
        <w:rPr>
          <w:rFonts w:ascii="Arial" w:hAnsi="Arial" w:cs="Arial"/>
          <w:sz w:val="24"/>
          <w:szCs w:val="24"/>
        </w:rPr>
      </w:pP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  <w:sectPr w:rsidR="00DF04E9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F04E9" w:rsidRPr="00497E05" w:rsidRDefault="00DF04E9" w:rsidP="00DF04E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культуры»  </w:t>
      </w:r>
    </w:p>
    <w:p w:rsidR="00DF04E9" w:rsidRPr="00497E05" w:rsidRDefault="00DF04E9" w:rsidP="00DF04E9">
      <w:pPr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DF04E9" w:rsidRPr="00497E05" w:rsidRDefault="00DF04E9" w:rsidP="00DF04E9">
      <w:pPr>
        <w:autoSpaceDE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582"/>
        <w:gridCol w:w="1347"/>
        <w:gridCol w:w="1399"/>
        <w:gridCol w:w="1892"/>
        <w:gridCol w:w="1035"/>
        <w:gridCol w:w="1051"/>
        <w:gridCol w:w="914"/>
        <w:gridCol w:w="894"/>
        <w:gridCol w:w="838"/>
      </w:tblGrid>
      <w:tr w:rsidR="00DF04E9" w:rsidRPr="00497E05" w:rsidTr="00497E05">
        <w:trPr>
          <w:cantSplit/>
          <w:trHeight w:val="812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Цели, 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задачи,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показатели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F04E9" w:rsidRPr="00497E05" w:rsidRDefault="00DF04E9" w:rsidP="00DF04E9">
            <w:pPr>
              <w:suppressAutoHyphens w:val="0"/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DF04E9" w:rsidRPr="00497E05" w:rsidTr="00497E05">
        <w:trPr>
          <w:cantSplit/>
          <w:trHeight w:val="7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    </w:t>
            </w:r>
          </w:p>
        </w:tc>
        <w:tc>
          <w:tcPr>
            <w:tcW w:w="453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Цель:      Создание условий для организации досуга, отдыха, приобщения различных слоев населения Ровненской территории 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804"/>
        </w:trPr>
        <w:tc>
          <w:tcPr>
            <w:tcW w:w="17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1.1  </w:t>
            </w:r>
          </w:p>
        </w:tc>
        <w:tc>
          <w:tcPr>
            <w:tcW w:w="42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widowControl w:val="0"/>
              <w:autoSpaceDE/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Задача 1   Сохранение культурного потенциала на территории Ровненского сельсовета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97E05">
              <w:rPr>
                <w:rFonts w:ascii="Arial" w:hAnsi="Arial" w:cs="Arial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80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 культурно-массовых и информационно-просветительских   мероприятий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</w:tr>
      <w:tr w:rsidR="00DF04E9" w:rsidRPr="00497E05" w:rsidTr="00497E05">
        <w:trPr>
          <w:cantSplit/>
          <w:trHeight w:val="86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мероприятий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97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клубных формирований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125  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клубных формирований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15</w:t>
            </w:r>
          </w:p>
        </w:tc>
      </w:tr>
      <w:tr w:rsidR="00DF04E9" w:rsidRPr="00497E05" w:rsidTr="00497E05">
        <w:trPr>
          <w:cantSplit/>
          <w:trHeight w:val="3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1.2  </w:t>
            </w:r>
          </w:p>
        </w:tc>
        <w:tc>
          <w:tcPr>
            <w:tcW w:w="48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Задача 2 </w:t>
            </w:r>
            <w:r w:rsidRPr="00497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DF04E9" w:rsidRPr="00497E05" w:rsidTr="00497E05">
        <w:trPr>
          <w:cantSplit/>
          <w:trHeight w:val="486"/>
        </w:trPr>
        <w:tc>
          <w:tcPr>
            <w:tcW w:w="170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  «</w:t>
            </w:r>
            <w:r w:rsidRPr="00497E0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Количество участников    в  спортивных секциях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  секций        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6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количество  участников  спортивных мероприятий  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</w:tr>
      <w:tr w:rsidR="00DF04E9" w:rsidRPr="00497E05" w:rsidTr="00497E05">
        <w:trPr>
          <w:cantSplit/>
          <w:trHeight w:val="240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спортивных мероприятий 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4E9" w:rsidRPr="00497E05" w:rsidRDefault="00DF04E9" w:rsidP="00DF04E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не менее  </w:t>
            </w:r>
          </w:p>
          <w:p w:rsidR="00DF04E9" w:rsidRPr="00497E05" w:rsidRDefault="00DF04E9" w:rsidP="00DF04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9" w:rsidRPr="00497E05" w:rsidRDefault="00DF04E9" w:rsidP="00DF04E9">
            <w:pPr>
              <w:suppressAutoHyphens w:val="0"/>
              <w:autoSpaceDE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</w:tr>
    </w:tbl>
    <w:p w:rsidR="00DF04E9" w:rsidRPr="00497E05" w:rsidRDefault="00DF04E9" w:rsidP="00DF04E9">
      <w:pPr>
        <w:jc w:val="both"/>
        <w:rPr>
          <w:rFonts w:ascii="Arial" w:hAnsi="Arial" w:cs="Arial"/>
          <w:sz w:val="24"/>
          <w:szCs w:val="24"/>
        </w:rPr>
      </w:pPr>
    </w:p>
    <w:p w:rsidR="00023275" w:rsidRPr="00497E05" w:rsidRDefault="00023275" w:rsidP="00DF04E9">
      <w:pPr>
        <w:jc w:val="both"/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023275" w:rsidRPr="00497E05" w:rsidRDefault="00023275" w:rsidP="00023275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к муниципальной программе «Создание условий для плодотворной работы учреждений культуры» </w:t>
      </w:r>
    </w:p>
    <w:p w:rsidR="00023275" w:rsidRPr="00497E05" w:rsidRDefault="00023275" w:rsidP="00023275">
      <w:pPr>
        <w:ind w:left="8505"/>
        <w:jc w:val="right"/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Значения целевых показателей на долгосрочный период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150"/>
        <w:gridCol w:w="1347"/>
        <w:gridCol w:w="941"/>
        <w:gridCol w:w="918"/>
        <w:gridCol w:w="821"/>
        <w:gridCol w:w="1035"/>
        <w:gridCol w:w="674"/>
        <w:gridCol w:w="674"/>
        <w:gridCol w:w="674"/>
        <w:gridCol w:w="658"/>
        <w:gridCol w:w="16"/>
        <w:gridCol w:w="674"/>
        <w:gridCol w:w="674"/>
        <w:gridCol w:w="674"/>
        <w:gridCol w:w="674"/>
        <w:gridCol w:w="674"/>
        <w:gridCol w:w="674"/>
      </w:tblGrid>
      <w:tr w:rsidR="00023275" w:rsidRPr="00497E05" w:rsidTr="00497E05">
        <w:trPr>
          <w:cantSplit/>
          <w:trHeight w:val="840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Цели,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целевые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показатели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8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</w:tc>
        <w:tc>
          <w:tcPr>
            <w:tcW w:w="14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widowControl w:val="0"/>
              <w:snapToGrid w:val="0"/>
              <w:ind w:lef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023275" w:rsidRPr="00497E05" w:rsidTr="00497E05">
        <w:trPr>
          <w:cantSplit/>
          <w:trHeight w:val="240"/>
        </w:trPr>
        <w:tc>
          <w:tcPr>
            <w:tcW w:w="17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2018год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autoSpaceDE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color w:val="000000"/>
                <w:sz w:val="24"/>
                <w:szCs w:val="24"/>
              </w:rPr>
              <w:t>2028 год</w:t>
            </w:r>
          </w:p>
        </w:tc>
      </w:tr>
      <w:tr w:rsidR="00023275" w:rsidRPr="00497E05" w:rsidTr="00497E05">
        <w:trPr>
          <w:cantSplit/>
          <w:trHeight w:val="24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  <w:tc>
          <w:tcPr>
            <w:tcW w:w="4822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Цель:      Создание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ремеслу, регулярным занятиям физической культурой и спортом, социально-культурной активности.</w:t>
            </w:r>
          </w:p>
        </w:tc>
      </w:tr>
      <w:tr w:rsidR="00023275" w:rsidRPr="00497E05" w:rsidTr="00497E05">
        <w:trPr>
          <w:cantSplit/>
          <w:trHeight w:val="36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участников    культурно-массовых и информационно-просветительских и спортивных    мероприятий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2652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2656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2664</w:t>
            </w:r>
          </w:p>
        </w:tc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2666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2668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2672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2674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2676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275" w:rsidRPr="00497E05" w:rsidRDefault="00023275" w:rsidP="0002327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2678</w:t>
            </w:r>
          </w:p>
        </w:tc>
      </w:tr>
    </w:tbl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023275" w:rsidRPr="00497E05" w:rsidRDefault="00023275" w:rsidP="00023275">
      <w:pPr>
        <w:rPr>
          <w:rFonts w:ascii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Pr="00497E05" w:rsidRDefault="00497E05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EB2E5F" w:rsidRPr="00497E05" w:rsidRDefault="00EB2E5F" w:rsidP="00EB2E5F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lastRenderedPageBreak/>
        <w:t>Приложение № 3</w:t>
      </w:r>
    </w:p>
    <w:p w:rsidR="00EB2E5F" w:rsidRPr="00497E05" w:rsidRDefault="00EB2E5F" w:rsidP="00EB2E5F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</w:t>
      </w:r>
    </w:p>
    <w:p w:rsidR="00EB2E5F" w:rsidRPr="00497E05" w:rsidRDefault="00EB2E5F" w:rsidP="00EB2E5F">
      <w:pPr>
        <w:suppressAutoHyphens w:val="0"/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«Создание условий для плодотворной работы учреждений культуры»   </w:t>
      </w:r>
    </w:p>
    <w:p w:rsidR="00EB2E5F" w:rsidRPr="00497E05" w:rsidRDefault="00EB2E5F" w:rsidP="00EB2E5F">
      <w:pPr>
        <w:suppressAutoHyphens w:val="0"/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Ровненского сельсовета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62"/>
        <w:gridCol w:w="1581"/>
        <w:gridCol w:w="1612"/>
        <w:gridCol w:w="707"/>
        <w:gridCol w:w="638"/>
        <w:gridCol w:w="1272"/>
        <w:gridCol w:w="533"/>
        <w:gridCol w:w="1008"/>
        <w:gridCol w:w="1008"/>
        <w:gridCol w:w="1008"/>
        <w:gridCol w:w="222"/>
        <w:gridCol w:w="831"/>
        <w:gridCol w:w="358"/>
        <w:gridCol w:w="828"/>
        <w:gridCol w:w="225"/>
        <w:gridCol w:w="1009"/>
      </w:tblGrid>
      <w:tr w:rsidR="00EB2E5F" w:rsidRPr="00497E05" w:rsidTr="00497E05">
        <w:trPr>
          <w:trHeight w:val="675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68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EB2E5F" w:rsidRPr="00497E05" w:rsidTr="00497E05">
        <w:trPr>
          <w:trHeight w:val="1354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Итого на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пе</w:t>
            </w:r>
            <w:proofErr w:type="spellEnd"/>
          </w:p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риод</w:t>
            </w:r>
            <w:proofErr w:type="spellEnd"/>
          </w:p>
        </w:tc>
      </w:tr>
      <w:tr w:rsidR="00EB2E5F" w:rsidRPr="00497E05" w:rsidTr="00497E05">
        <w:trPr>
          <w:trHeight w:val="360"/>
        </w:trPr>
        <w:tc>
          <w:tcPr>
            <w:tcW w:w="73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85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EB2E5F" w:rsidRPr="00497E05" w:rsidRDefault="00EB2E5F" w:rsidP="00EB2E5F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– 2021 годы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6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59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2524,366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2655,232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2655,232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13035,273</w:t>
            </w:r>
          </w:p>
        </w:tc>
      </w:tr>
      <w:tr w:rsidR="00EB2E5F" w:rsidRPr="00497E05" w:rsidTr="00497E05">
        <w:trPr>
          <w:trHeight w:val="338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«Сохранение культурного потенциала на территории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lastRenderedPageBreak/>
              <w:t>Ровненского сельсовета»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99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2216,651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2277,702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2277,045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2277,045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2277,045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11325,488</w:t>
            </w:r>
          </w:p>
        </w:tc>
      </w:tr>
      <w:tr w:rsidR="00EB2E5F" w:rsidRPr="00497E05" w:rsidTr="00497E05">
        <w:trPr>
          <w:trHeight w:val="341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416"/>
        </w:trPr>
        <w:tc>
          <w:tcPr>
            <w:tcW w:w="732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85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378,187</w:t>
            </w: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378,187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1709,785</w:t>
            </w:r>
          </w:p>
        </w:tc>
      </w:tr>
      <w:tr w:rsidR="00EB2E5F" w:rsidRPr="00497E05" w:rsidTr="00497E05">
        <w:trPr>
          <w:trHeight w:val="952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675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подпрограмма, в том числе ВЦП)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подпрограммы, в том числе ВЦП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91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9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EB2E5F" w:rsidRPr="00497E05" w:rsidTr="00497E05">
        <w:trPr>
          <w:trHeight w:val="1354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EB2E5F" w:rsidRPr="00497E05" w:rsidRDefault="00EB2E5F" w:rsidP="00EB2E5F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«Сохранение культурного потенциала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lastRenderedPageBreak/>
              <w:t>на территории Ровненского сельсовета»</w:t>
            </w: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559"/>
        </w:trPr>
        <w:tc>
          <w:tcPr>
            <w:tcW w:w="73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1188,004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1154,783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1164,126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1164,126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1164,126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5835,165</w:t>
            </w:r>
          </w:p>
        </w:tc>
      </w:tr>
      <w:tr w:rsidR="00EB2E5F" w:rsidRPr="00497E05" w:rsidTr="00497E05">
        <w:trPr>
          <w:trHeight w:val="473"/>
        </w:trPr>
        <w:tc>
          <w:tcPr>
            <w:tcW w:w="73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1028,647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1122,919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1112,919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1112,919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1112,919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spacing w:line="228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5490,323</w:t>
            </w: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  <w:p w:rsidR="00EB2E5F" w:rsidRPr="00497E05" w:rsidRDefault="00EB2E5F" w:rsidP="00EB2E5F">
            <w:pPr>
              <w:suppressAutoHyphens w:val="0"/>
              <w:autoSpaceDE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5F" w:rsidRPr="00497E05" w:rsidTr="00497E05">
        <w:trPr>
          <w:trHeight w:val="300"/>
        </w:trPr>
        <w:tc>
          <w:tcPr>
            <w:tcW w:w="7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Администрация Ровненского сельсовета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2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2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0210008330</w:t>
            </w:r>
          </w:p>
        </w:tc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328,560</w:t>
            </w:r>
          </w:p>
        </w:tc>
        <w:tc>
          <w:tcPr>
            <w:tcW w:w="2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246,664</w:t>
            </w:r>
          </w:p>
        </w:tc>
        <w:tc>
          <w:tcPr>
            <w:tcW w:w="31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27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229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378,187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E5F" w:rsidRPr="00497E05" w:rsidRDefault="00EB2E5F" w:rsidP="00EB2E5F">
            <w:pPr>
              <w:suppressAutoHyphens w:val="0"/>
              <w:autoSpaceDE/>
              <w:snapToGri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1709,785</w:t>
            </w:r>
          </w:p>
        </w:tc>
      </w:tr>
    </w:tbl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497E05" w:rsidRDefault="00497E05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</w:p>
    <w:p w:rsidR="00323AFE" w:rsidRPr="00497E05" w:rsidRDefault="00323AFE" w:rsidP="00323AFE">
      <w:pPr>
        <w:ind w:left="8460"/>
        <w:jc w:val="right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lastRenderedPageBreak/>
        <w:t>Приложение № 4</w:t>
      </w:r>
    </w:p>
    <w:p w:rsidR="00323AFE" w:rsidRPr="00497E05" w:rsidRDefault="00323AFE" w:rsidP="00323AFE">
      <w:pPr>
        <w:ind w:left="8460"/>
        <w:jc w:val="right"/>
        <w:rPr>
          <w:rFonts w:ascii="Arial" w:eastAsia="Calibri" w:hAnsi="Arial" w:cs="Arial"/>
          <w:color w:val="FF0000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>к Паспорту муниципальной программы   «Создание условий для плодотворной работы учреждений культуры»</w:t>
      </w:r>
      <w:r w:rsidRPr="00497E05">
        <w:rPr>
          <w:rFonts w:ascii="Arial" w:eastAsia="Calibri" w:hAnsi="Arial" w:cs="Arial"/>
          <w:color w:val="FF0000"/>
          <w:sz w:val="24"/>
          <w:szCs w:val="24"/>
        </w:rPr>
        <w:t xml:space="preserve">  </w:t>
      </w:r>
    </w:p>
    <w:p w:rsidR="00505B0C" w:rsidRPr="00497E05" w:rsidRDefault="00505B0C" w:rsidP="00323AFE">
      <w:pPr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Ровненского сельсовета с учетом источников финансирования, в том числе средств федерального бюджета, краевого, районного и местного бюджета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99"/>
        <w:gridCol w:w="4239"/>
        <w:gridCol w:w="2425"/>
        <w:gridCol w:w="951"/>
        <w:gridCol w:w="951"/>
        <w:gridCol w:w="951"/>
        <w:gridCol w:w="951"/>
        <w:gridCol w:w="951"/>
        <w:gridCol w:w="1084"/>
      </w:tblGrid>
      <w:tr w:rsidR="00323AFE" w:rsidRPr="00497E05" w:rsidTr="00497E05">
        <w:trPr>
          <w:trHeight w:val="600"/>
        </w:trPr>
        <w:tc>
          <w:tcPr>
            <w:tcW w:w="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7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59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323AFE" w:rsidRPr="00497E05" w:rsidTr="00497E05">
        <w:trPr>
          <w:trHeight w:val="782"/>
        </w:trPr>
        <w:tc>
          <w:tcPr>
            <w:tcW w:w="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323AFE" w:rsidRPr="00497E05" w:rsidTr="00497E05">
        <w:trPr>
          <w:trHeight w:val="315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  <w:p w:rsidR="00323AFE" w:rsidRPr="00497E05" w:rsidRDefault="00323AFE" w:rsidP="00323AFE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23AFE" w:rsidRPr="00497E05" w:rsidRDefault="00323AFE" w:rsidP="00323AFE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323AFE" w:rsidRPr="00497E05" w:rsidRDefault="00323AFE" w:rsidP="00323AFE">
            <w:pPr>
              <w:tabs>
                <w:tab w:val="left" w:pos="5040"/>
                <w:tab w:val="left" w:pos="5220"/>
              </w:tabs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2014 - 2021 годы</w:t>
            </w:r>
          </w:p>
          <w:p w:rsidR="00323AFE" w:rsidRPr="00497E05" w:rsidRDefault="00323AFE" w:rsidP="00323AFE">
            <w:pPr>
              <w:autoSpaceDE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45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56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23AFE" w:rsidRPr="00497E05" w:rsidTr="00497E05">
        <w:trPr>
          <w:trHeight w:val="256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2524,4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2655,2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13035,2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</w:p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13325,3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2216,6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2277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11325,3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743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>«Создание условий для занятий физической культурой и спортом различных слоев населения»</w:t>
            </w: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1709,9</w:t>
            </w: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краевой бюджет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285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2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AFE" w:rsidRPr="00497E05" w:rsidTr="00497E05">
        <w:trPr>
          <w:trHeight w:val="300"/>
        </w:trPr>
        <w:tc>
          <w:tcPr>
            <w:tcW w:w="54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328,6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246,7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378,2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378,2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AFE" w:rsidRPr="00497E05" w:rsidRDefault="00323AFE" w:rsidP="00323AFE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1709,9</w:t>
            </w:r>
          </w:p>
        </w:tc>
      </w:tr>
    </w:tbl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jc w:val="both"/>
        <w:rPr>
          <w:rFonts w:ascii="Arial" w:eastAsia="Arial" w:hAnsi="Arial" w:cs="Arial"/>
          <w:sz w:val="24"/>
          <w:szCs w:val="24"/>
        </w:rPr>
      </w:pPr>
      <w:r w:rsidRPr="00497E05">
        <w:rPr>
          <w:rFonts w:ascii="Arial" w:eastAsia="Arial" w:hAnsi="Arial" w:cs="Arial"/>
          <w:sz w:val="24"/>
          <w:szCs w:val="24"/>
        </w:rPr>
        <w:t xml:space="preserve"> </w:t>
      </w:r>
    </w:p>
    <w:p w:rsidR="00323AFE" w:rsidRPr="00497E05" w:rsidRDefault="00323AFE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505B0C" w:rsidRPr="00497E05" w:rsidRDefault="00505B0C" w:rsidP="00323AFE">
      <w:pPr>
        <w:autoSpaceDE/>
        <w:rPr>
          <w:rFonts w:ascii="Arial" w:eastAsia="Calibri" w:hAnsi="Arial" w:cs="Arial"/>
          <w:sz w:val="24"/>
          <w:szCs w:val="24"/>
        </w:rPr>
      </w:pPr>
    </w:p>
    <w:p w:rsidR="00323AFE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97E05" w:rsidRDefault="00497E05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497E05" w:rsidRPr="00497E05" w:rsidRDefault="00497E05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D151B9" w:rsidRPr="00497E05" w:rsidRDefault="00D151B9" w:rsidP="00D151B9">
      <w:pPr>
        <w:ind w:left="8460"/>
        <w:jc w:val="right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D151B9" w:rsidRPr="00497E05" w:rsidRDefault="00D151B9" w:rsidP="00D151B9">
      <w:pPr>
        <w:ind w:left="8460"/>
        <w:jc w:val="right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к Паспорту муниципальной программы   «Создание условий для плодотворной работы учреждений культуры  Ровненского сельсовета»  </w:t>
      </w:r>
    </w:p>
    <w:p w:rsidR="00D151B9" w:rsidRPr="00497E05" w:rsidRDefault="00D151B9" w:rsidP="00D151B9">
      <w:pPr>
        <w:ind w:left="8460"/>
        <w:rPr>
          <w:rFonts w:ascii="Arial" w:eastAsia="Calibri" w:hAnsi="Arial" w:cs="Arial"/>
          <w:sz w:val="24"/>
          <w:szCs w:val="24"/>
        </w:rPr>
      </w:pPr>
    </w:p>
    <w:p w:rsidR="00D151B9" w:rsidRPr="00497E05" w:rsidRDefault="00D151B9" w:rsidP="00D151B9">
      <w:pPr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</w:t>
      </w:r>
    </w:p>
    <w:p w:rsidR="00D151B9" w:rsidRPr="00497E05" w:rsidRDefault="00D151B9" w:rsidP="00D151B9">
      <w:pPr>
        <w:autoSpaceDE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09"/>
        <w:gridCol w:w="688"/>
        <w:gridCol w:w="118"/>
        <w:gridCol w:w="758"/>
        <w:gridCol w:w="758"/>
        <w:gridCol w:w="758"/>
        <w:gridCol w:w="758"/>
        <w:gridCol w:w="510"/>
        <w:gridCol w:w="380"/>
        <w:gridCol w:w="425"/>
        <w:gridCol w:w="52"/>
        <w:gridCol w:w="758"/>
        <w:gridCol w:w="838"/>
        <w:gridCol w:w="371"/>
        <w:gridCol w:w="386"/>
        <w:gridCol w:w="178"/>
        <w:gridCol w:w="763"/>
        <w:gridCol w:w="279"/>
        <w:gridCol w:w="993"/>
        <w:gridCol w:w="64"/>
        <w:gridCol w:w="978"/>
        <w:gridCol w:w="112"/>
        <w:gridCol w:w="930"/>
        <w:gridCol w:w="124"/>
        <w:gridCol w:w="577"/>
        <w:gridCol w:w="87"/>
        <w:gridCol w:w="350"/>
      </w:tblGrid>
      <w:tr w:rsidR="00D151B9" w:rsidRPr="00497E05" w:rsidTr="00497E05">
        <w:trPr>
          <w:trHeight w:val="300"/>
        </w:trPr>
        <w:tc>
          <w:tcPr>
            <w:tcW w:w="79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17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204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3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2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ind w:left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2016 год  </w:t>
            </w:r>
          </w:p>
        </w:tc>
        <w:tc>
          <w:tcPr>
            <w:tcW w:w="22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2017 год  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2018 год  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2019 год  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2020 год  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2021 год  </w:t>
            </w:r>
          </w:p>
        </w:tc>
        <w:tc>
          <w:tcPr>
            <w:tcW w:w="43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организация и проведение  культурно-массовых мероприятий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мероприятий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1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3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360" w:type="pct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>не менее  97</w:t>
            </w:r>
          </w:p>
        </w:tc>
        <w:tc>
          <w:tcPr>
            <w:tcW w:w="21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3266,9 </w:t>
            </w:r>
          </w:p>
        </w:tc>
        <w:tc>
          <w:tcPr>
            <w:tcW w:w="2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3395,2 </w:t>
            </w:r>
          </w:p>
        </w:tc>
        <w:tc>
          <w:tcPr>
            <w:tcW w:w="22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2545,211</w:t>
            </w:r>
          </w:p>
        </w:tc>
        <w:tc>
          <w:tcPr>
            <w:tcW w:w="26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2524,366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31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  <w:tc>
          <w:tcPr>
            <w:tcW w:w="433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2655,232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организация деятельности клубных формирований  и формирований самодеятельного народного творчества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клубных формирований      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1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«Сохранение культурного потенциала на территории Ровненского сельсовета»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15</w:t>
            </w:r>
          </w:p>
        </w:tc>
        <w:tc>
          <w:tcPr>
            <w:tcW w:w="17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4862" w:type="pct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Наименование услуги (работы) и ее содержание: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проведение занятий физкультурно-спортивной направленности по  месту проживания граждан</w:t>
            </w: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>Показатель объема услуги (работы):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Количество    спортивных клубов, секций;</w:t>
            </w:r>
          </w:p>
          <w:p w:rsidR="00D151B9" w:rsidRPr="00497E05" w:rsidRDefault="00D151B9" w:rsidP="00D151B9">
            <w:pPr>
              <w:autoSpaceDE/>
              <w:rPr>
                <w:rFonts w:ascii="Arial" w:eastAsia="Calibri" w:hAnsi="Arial" w:cs="Arial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Количество   спортивных мероприятий.  </w:t>
            </w:r>
          </w:p>
        </w:tc>
      </w:tr>
      <w:tr w:rsidR="00D151B9" w:rsidRPr="00497E05" w:rsidTr="00497E05">
        <w:trPr>
          <w:trHeight w:val="300"/>
        </w:trPr>
        <w:tc>
          <w:tcPr>
            <w:tcW w:w="5000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Подпрограмма 2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  <w:r w:rsidRPr="00497E05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 </w:t>
            </w: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6</w:t>
            </w:r>
          </w:p>
        </w:tc>
        <w:tc>
          <w:tcPr>
            <w:tcW w:w="2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B9" w:rsidRPr="00497E05" w:rsidTr="00497E05">
        <w:trPr>
          <w:trHeight w:val="300"/>
        </w:trPr>
        <w:tc>
          <w:tcPr>
            <w:tcW w:w="7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Обеспечение деятельности (оказание услуг)</w:t>
            </w:r>
          </w:p>
        </w:tc>
        <w:tc>
          <w:tcPr>
            <w:tcW w:w="34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34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  11</w:t>
            </w:r>
          </w:p>
        </w:tc>
        <w:tc>
          <w:tcPr>
            <w:tcW w:w="21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D151B9" w:rsidRPr="00497E05" w:rsidRDefault="00D151B9" w:rsidP="00D151B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51B9" w:rsidRPr="00497E05" w:rsidRDefault="00D151B9" w:rsidP="00D151B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autoSpaceDE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23AFE" w:rsidRPr="00497E05" w:rsidRDefault="00323AFE" w:rsidP="00323AFE">
      <w:pPr>
        <w:autoSpaceDE/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EB2E5F" w:rsidRPr="00497E05" w:rsidRDefault="00EB2E5F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</w:pPr>
    </w:p>
    <w:p w:rsidR="00D151B9" w:rsidRPr="00497E05" w:rsidRDefault="00D151B9" w:rsidP="00023275">
      <w:pPr>
        <w:rPr>
          <w:rFonts w:ascii="Arial" w:hAnsi="Arial" w:cs="Arial"/>
          <w:sz w:val="24"/>
          <w:szCs w:val="24"/>
        </w:rPr>
        <w:sectPr w:rsidR="00D151B9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151B9" w:rsidRPr="00497E05" w:rsidRDefault="00DF04E9" w:rsidP="00D151B9">
      <w:pPr>
        <w:pStyle w:val="Standard"/>
        <w:autoSpaceDE w:val="0"/>
        <w:ind w:left="5529"/>
        <w:rPr>
          <w:rFonts w:ascii="Arial" w:hAnsi="Arial" w:cs="Arial"/>
        </w:rPr>
      </w:pPr>
      <w:r w:rsidRPr="00497E05">
        <w:rPr>
          <w:rFonts w:ascii="Arial" w:hAnsi="Arial" w:cs="Arial"/>
        </w:rPr>
        <w:lastRenderedPageBreak/>
        <w:t xml:space="preserve">                                                           </w:t>
      </w:r>
      <w:r w:rsidR="00D151B9" w:rsidRPr="00497E05">
        <w:rPr>
          <w:rFonts w:ascii="Arial" w:hAnsi="Arial" w:cs="Arial"/>
        </w:rPr>
        <w:t>Приложение № 6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 муниципальной программе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Ровненского сельсовета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«С</w:t>
      </w:r>
      <w:r w:rsidRPr="00497E05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hAnsi="Arial" w:cs="Arial"/>
          <w:kern w:val="1"/>
          <w:sz w:val="24"/>
          <w:szCs w:val="24"/>
        </w:rPr>
        <w:t>»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на 2018 - 202 годы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Подпрограмма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», реализуемая в рамках муниципальной  программы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2018 - 2022 годы</w:t>
      </w:r>
    </w:p>
    <w:p w:rsidR="00D151B9" w:rsidRPr="00497E05" w:rsidRDefault="00D151B9" w:rsidP="00D151B9">
      <w:pPr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D151B9" w:rsidRPr="00497E05" w:rsidRDefault="00D151B9" w:rsidP="00D151B9">
      <w:pPr>
        <w:tabs>
          <w:tab w:val="left" w:pos="5040"/>
          <w:tab w:val="left" w:pos="5220"/>
        </w:tabs>
        <w:ind w:left="36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2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430"/>
      </w:tblGrid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подпрограмма «</w:t>
            </w:r>
            <w:r w:rsidRPr="00497E0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(далее – подпрограмма)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kern w:val="1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на 2018 - 2022 годы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Муниципальное бюджетное учреждение культуры «Балахтинская централизованная клубная система»  филиал Ровненский дом культуры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Цель подпрограммы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spacing w:before="60" w:after="6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Задачи подпрограммы</w:t>
            </w:r>
          </w:p>
          <w:p w:rsidR="00D151B9" w:rsidRPr="00497E05" w:rsidRDefault="00D151B9" w:rsidP="00D151B9">
            <w:pPr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kern w:val="1"/>
                <w:sz w:val="24"/>
                <w:szCs w:val="24"/>
              </w:rPr>
              <w:t>Организация и проведение  культурно-массовых мероприятий;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1"/>
              </w:numPr>
              <w:autoSpaceDE/>
              <w:snapToGrid w:val="0"/>
              <w:ind w:left="0" w:firstLine="0"/>
              <w:textAlignment w:val="baseline"/>
              <w:rPr>
                <w:rFonts w:ascii="Arial" w:eastAsia="Calibri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Calibri" w:hAnsi="Arial" w:cs="Arial"/>
                <w:kern w:val="1"/>
                <w:sz w:val="24"/>
                <w:szCs w:val="24"/>
              </w:rPr>
              <w:t xml:space="preserve">организация деятельности клубных формирований  и формирований самодеятельного народного творчества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Целевые индикаторы подпрограммы</w:t>
            </w: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участников      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Динамика  количества   участников  клубных формирований по  сравнению с       предыдущим годом.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autoSpaceDE/>
              <w:snapToGrid w:val="0"/>
              <w:ind w:left="0" w:firstLine="326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формирований.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2018 - 2022 годы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общий объем финансирования за счет средств муниципального бюджета –13035,2 тыс. рублей,  в том числе по годам: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br/>
              <w:t xml:space="preserve">2018 год –  2545,2 тыс. рублей;                    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 xml:space="preserve">2019 год –  2524,4 тыс. рублей;  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2020 год –  2655,2 тыс. рублей;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2021 год – 2655,2 тыс. рублей;</w:t>
            </w:r>
          </w:p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2022 год – 2655,2 </w:t>
            </w:r>
            <w:proofErr w:type="spellStart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.                                 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контроля за</w:t>
            </w:r>
            <w:proofErr w:type="gramEnd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textAlignment w:val="baseline"/>
              <w:rPr>
                <w:rFonts w:ascii="Arial" w:eastAsia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</w:t>
            </w:r>
            <w:proofErr w:type="gramStart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>Контроль за</w:t>
            </w:r>
            <w:proofErr w:type="gramEnd"/>
            <w:r w:rsidRPr="00497E05">
              <w:rPr>
                <w:rFonts w:ascii="Arial" w:eastAsia="Arial" w:hAnsi="Arial" w:cs="Arial"/>
                <w:kern w:val="1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2.Основные разделы подпрограммы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2.1. Постановка </w:t>
      </w:r>
      <w:proofErr w:type="spell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общепоселенческой</w:t>
      </w:r>
      <w:proofErr w:type="spell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проблемы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 обоснование необходимости разработки подпрограммы</w:t>
      </w:r>
    </w:p>
    <w:p w:rsidR="00D151B9" w:rsidRPr="00497E05" w:rsidRDefault="00D151B9" w:rsidP="00D151B9">
      <w:pPr>
        <w:widowControl w:val="0"/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Подпрограмма направлена на решение задачи «Сохранение культурного потенциала на территории Ровненского сельсовета» Программы.</w:t>
      </w:r>
    </w:p>
    <w:p w:rsidR="00D151B9" w:rsidRPr="00497E05" w:rsidRDefault="00D151B9" w:rsidP="00D151B9">
      <w:pPr>
        <w:widowControl w:val="0"/>
        <w:autoSpaceDE/>
        <w:ind w:firstLine="709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Сохранение культурного потенциала является одним из приоритетных направлений развития культуры, так как свободный доступ к культурным ценностям позволяет человеку становиться духовно-развитой, высоконравственной, творческой личностью. Культурное наследие как способ отношений прошлого с настоящим и будущим (через передачу совокупного духовного опыта человечества новым поколениям)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общества, разрывам исторической памяти. 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2.2. Основная цель, задачи, этапы и сроки 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выполнения подпрограммы, целевые индикаторы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 учетом целевых установок и приоритетов муниципальной культурной политики,  целью подпрограммы определено сохранение культурного потенциала на территории Ровненского сельсовета.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Достижение данной цели потребует решения следующих задач:</w:t>
      </w:r>
    </w:p>
    <w:p w:rsidR="00D151B9" w:rsidRPr="00497E05" w:rsidRDefault="00D151B9" w:rsidP="00D151B9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Организация и проведение  культурно-массовых мероприятий;</w:t>
      </w:r>
    </w:p>
    <w:p w:rsidR="00D151B9" w:rsidRPr="00497E05" w:rsidRDefault="00D151B9" w:rsidP="00D151B9">
      <w:pPr>
        <w:widowControl w:val="0"/>
        <w:numPr>
          <w:ilvl w:val="0"/>
          <w:numId w:val="1"/>
        </w:numPr>
        <w:autoSpaceDE/>
        <w:snapToGrid w:val="0"/>
        <w:ind w:left="0" w:firstLine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 xml:space="preserve">Организация  деятельности клубных формирований  и формирований самодеятельного народного творчества </w:t>
      </w:r>
    </w:p>
    <w:p w:rsidR="00D151B9" w:rsidRPr="00497E05" w:rsidRDefault="00D151B9" w:rsidP="00D151B9">
      <w:pPr>
        <w:autoSpaceDE/>
        <w:snapToGrid w:val="0"/>
        <w:textAlignment w:val="baseline"/>
        <w:rPr>
          <w:rFonts w:ascii="Arial" w:eastAsia="Calibri" w:hAnsi="Arial" w:cs="Arial"/>
          <w:kern w:val="1"/>
          <w:sz w:val="24"/>
          <w:szCs w:val="24"/>
        </w:rPr>
      </w:pPr>
      <w:r w:rsidRPr="00497E05">
        <w:rPr>
          <w:rFonts w:ascii="Arial" w:eastAsia="Calibri" w:hAnsi="Arial" w:cs="Arial"/>
          <w:kern w:val="1"/>
          <w:sz w:val="24"/>
          <w:szCs w:val="24"/>
        </w:rPr>
        <w:t>Сроки исполнения подпрограммы: 2018 - 2022 годы.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Этапы подпрограммы: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Подпрограмма не предусматривает отдельные этапы реализации. </w:t>
      </w:r>
    </w:p>
    <w:p w:rsidR="00D151B9" w:rsidRPr="00497E05" w:rsidRDefault="00D151B9" w:rsidP="00D151B9">
      <w:pPr>
        <w:widowControl w:val="0"/>
        <w:autoSpaceDE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специфики деятельности учреждений культуры клубного типа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Целевыми индикаторами реализации подпрограммы являются:</w:t>
      </w:r>
    </w:p>
    <w:p w:rsidR="00D151B9" w:rsidRPr="00497E05" w:rsidRDefault="00D151B9" w:rsidP="00D151B9">
      <w:pPr>
        <w:widowControl w:val="0"/>
        <w:autoSpaceDE/>
        <w:snapToGrid w:val="0"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участников       мероприятий;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мероприятий;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годом;</w:t>
      </w:r>
    </w:p>
    <w:p w:rsidR="00D151B9" w:rsidRPr="00497E05" w:rsidRDefault="00D151B9" w:rsidP="00D151B9">
      <w:pPr>
        <w:widowControl w:val="0"/>
        <w:autoSpaceDE/>
        <w:ind w:left="326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клубных формирований.</w:t>
      </w:r>
    </w:p>
    <w:p w:rsidR="00D151B9" w:rsidRPr="00497E05" w:rsidRDefault="00D151B9" w:rsidP="00D151B9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497E05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hAnsi="Arial" w:cs="Arial"/>
          <w:b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2.3. Механизм реализации подпрограммы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2.3.1. Главным распорядителем  бюджетных средств является Администрации Ровненского сельсовета.</w:t>
      </w:r>
    </w:p>
    <w:p w:rsidR="00D151B9" w:rsidRPr="00497E05" w:rsidRDefault="00D151B9" w:rsidP="00D151B9">
      <w:pPr>
        <w:widowControl w:val="0"/>
        <w:ind w:firstLine="72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 Управление подпрограммой и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ее выполнения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tabs>
          <w:tab w:val="left" w:pos="1134"/>
        </w:tabs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2.4.1. Текущее управление и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реализацией подпрограммы осуществляет Администрация Балахтинского района.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2.4.2. Администрация Балахтинского района  осуществляет: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1) координацию исполнения мероприятий подпрограммы, мониторинг их реализации;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2) непосредственный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контроль 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подпрограммы;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3) подготовку отчетов о реализации подпрограммы.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2.4.3. Обеспечение целевого расходования бюджетных средств,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за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ind w:firstLine="709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2.5. Оценка социально-экономической эффективности</w:t>
      </w:r>
    </w:p>
    <w:p w:rsidR="00D151B9" w:rsidRPr="00497E05" w:rsidRDefault="00D151B9" w:rsidP="00D151B9">
      <w:pPr>
        <w:ind w:firstLine="540"/>
        <w:jc w:val="both"/>
        <w:textAlignment w:val="baseline"/>
        <w:rPr>
          <w:rFonts w:ascii="Arial" w:eastAsia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151B9" w:rsidRPr="00497E05" w:rsidRDefault="00D151B9" w:rsidP="00D151B9">
      <w:pPr>
        <w:autoSpaceDE/>
        <w:ind w:firstLine="54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 xml:space="preserve">Ожидаемые результаты подпрограммы:                                                            </w:t>
      </w:r>
    </w:p>
    <w:p w:rsidR="00D151B9" w:rsidRPr="00497E05" w:rsidRDefault="00D151B9" w:rsidP="00D151B9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 xml:space="preserve">   динамика  количества участников    культурно-массовых и информационно-просветительских   мероприятий составит 0,1 % ежегодно;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мероприятий составит: в 2018 году – не менее 97 ед., в 2019 году – не менее 97 ед.; в 2020 году – не менее 97 ед., в 2021 году – не менее 97 ед., в 2022 году – не менее 97 ед.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 участников  клубных формирований по  сравнению с   предыдущим годом составит 0,1 % ежегодно;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клубных формирований составит не менее 15 ед.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      Реализация мероприятий подпрограммы будет способствовать: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созданию условий для организации досуга, отдыха, приобщения различных слоев населения Ровненской территории к творчеству, культурному развитию и самообразованию, любительскому искусству и ремеслу;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обеспечению прав населения на свободный доступ к культурным ценностям; 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росту востребованности услуг учреждения культуры у населения.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widowControl w:val="0"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2.6. Мероприятия подпрограммы</w:t>
      </w:r>
    </w:p>
    <w:p w:rsidR="00D151B9" w:rsidRPr="00497E05" w:rsidRDefault="00D151B9" w:rsidP="00D151B9">
      <w:pPr>
        <w:widowControl w:val="0"/>
        <w:ind w:firstLine="708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Перечень мероприятий подпрограммы приведен в приложении                          № 2 к подпрограмме.</w:t>
      </w: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2.7. Обоснование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финансовых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, материальных и трудовых </w:t>
      </w: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затрат (ресурсное обеспечение подпрограммы) с указанием </w:t>
      </w:r>
    </w:p>
    <w:p w:rsidR="00D151B9" w:rsidRPr="00497E05" w:rsidRDefault="00D151B9" w:rsidP="00D151B9">
      <w:pPr>
        <w:widowControl w:val="0"/>
        <w:tabs>
          <w:tab w:val="left" w:pos="2805"/>
        </w:tabs>
        <w:autoSpaceDE/>
        <w:jc w:val="center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источников финансирования</w:t>
      </w:r>
    </w:p>
    <w:p w:rsidR="00D151B9" w:rsidRPr="00497E05" w:rsidRDefault="00D151B9" w:rsidP="00D151B9">
      <w:pPr>
        <w:widowControl w:val="0"/>
        <w:ind w:firstLine="54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субсидии</w:t>
      </w:r>
      <w:proofErr w:type="gramEnd"/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на финансовое </w:t>
      </w: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 xml:space="preserve">обеспечение выполнения муниципального задания.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Общий объем финансирования подпрограммы составляет                                 13035,2 </w:t>
      </w: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тыс. рублей, из них по годам: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2018 год –  2545,2 тыс. рублей;                  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2019 год –  2524,4 тыс. рублей;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2020 год –  2655,2тыс. рублей;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2021 год -  2655,2 тыс. рублей</w:t>
      </w:r>
      <w:proofErr w:type="gram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.;</w:t>
      </w:r>
      <w:proofErr w:type="gramEnd"/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2022 год – 2655,2 </w:t>
      </w:r>
      <w:proofErr w:type="spell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тыс</w:t>
      </w:r>
      <w:proofErr w:type="gramStart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.р</w:t>
      </w:r>
      <w:proofErr w:type="gramEnd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>ублей</w:t>
      </w:r>
      <w:proofErr w:type="spellEnd"/>
      <w:r w:rsidRPr="00497E05"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  <w:t xml:space="preserve">.                                     </w:t>
      </w:r>
    </w:p>
    <w:p w:rsidR="00D151B9" w:rsidRPr="00497E05" w:rsidRDefault="00D151B9" w:rsidP="00D151B9">
      <w:pPr>
        <w:widowControl w:val="0"/>
        <w:autoSpaceDE/>
        <w:spacing w:line="230" w:lineRule="auto"/>
        <w:ind w:firstLine="540"/>
        <w:jc w:val="both"/>
        <w:textAlignment w:val="baseline"/>
        <w:rPr>
          <w:rFonts w:ascii="Arial" w:eastAsia="SimSun" w:hAnsi="Arial" w:cs="Arial"/>
          <w:bCs/>
          <w:kern w:val="1"/>
          <w:sz w:val="24"/>
          <w:szCs w:val="24"/>
          <w:lang w:eastAsia="hi-IN" w:bidi="hi-IN"/>
        </w:rPr>
      </w:pPr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D151B9" w:rsidRPr="00497E05" w:rsidRDefault="00DF04E9" w:rsidP="00DF04E9">
      <w:pPr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</w:t>
      </w: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F04E9">
      <w:pPr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F04E9" w:rsidP="00D151B9">
      <w:pPr>
        <w:ind w:left="9781"/>
        <w:jc w:val="right"/>
        <w:rPr>
          <w:rFonts w:ascii="Arial" w:hAnsi="Arial" w:cs="Arial"/>
          <w:sz w:val="24"/>
          <w:szCs w:val="24"/>
        </w:rPr>
        <w:sectPr w:rsidR="00D151B9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97E05">
        <w:rPr>
          <w:rFonts w:ascii="Arial" w:hAnsi="Arial" w:cs="Arial"/>
          <w:sz w:val="24"/>
          <w:szCs w:val="24"/>
        </w:rPr>
        <w:t xml:space="preserve">        </w:t>
      </w:r>
    </w:p>
    <w:p w:rsidR="00D151B9" w:rsidRPr="00497E05" w:rsidRDefault="00D151B9" w:rsidP="00D151B9">
      <w:pPr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»,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» 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2018- 2022 годы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497E05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Сохранение культурного потенциала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14876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2902"/>
        <w:gridCol w:w="1304"/>
        <w:gridCol w:w="1913"/>
        <w:gridCol w:w="1440"/>
        <w:gridCol w:w="1423"/>
        <w:gridCol w:w="1554"/>
        <w:gridCol w:w="1984"/>
        <w:gridCol w:w="1611"/>
      </w:tblGrid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2019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2020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D151B9" w:rsidRPr="00497E05" w:rsidTr="002509D5">
        <w:trPr>
          <w:gridAfter w:val="1"/>
          <w:wAfter w:w="1611" w:type="dxa"/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497E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2509D5">
        <w:trPr>
          <w:cantSplit/>
          <w:trHeight w:val="36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  культурно-массовых и информационно-просветительских 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Форма 7НК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менее  97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125  </w:t>
            </w:r>
          </w:p>
        </w:tc>
      </w:tr>
      <w:tr w:rsidR="00D151B9" w:rsidRPr="00497E05" w:rsidTr="002509D5">
        <w:trPr>
          <w:cantSplit/>
          <w:trHeight w:val="240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количество  клубных формирований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ind w:left="86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15</w:t>
            </w:r>
          </w:p>
        </w:tc>
      </w:tr>
    </w:tbl>
    <w:p w:rsidR="00D151B9" w:rsidRPr="00497E05" w:rsidRDefault="00D151B9" w:rsidP="00D151B9">
      <w:pPr>
        <w:widowControl w:val="0"/>
        <w:autoSpaceDE/>
        <w:snapToGrid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97E05" w:rsidRDefault="00497E05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97E05" w:rsidRPr="00497E05" w:rsidRDefault="00497E05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2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1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Сохранение культурного потенциала </w:t>
      </w: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», 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реализуемой в рамках муниципальной  программы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2018- 2022 годы</w:t>
      </w:r>
    </w:p>
    <w:p w:rsidR="00D151B9" w:rsidRPr="00497E05" w:rsidRDefault="00D151B9" w:rsidP="00D151B9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Культура на территории Ровненского сельсовета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80"/>
        <w:gridCol w:w="1816"/>
        <w:gridCol w:w="779"/>
        <w:gridCol w:w="739"/>
        <w:gridCol w:w="1427"/>
        <w:gridCol w:w="580"/>
        <w:gridCol w:w="883"/>
        <w:gridCol w:w="883"/>
        <w:gridCol w:w="883"/>
        <w:gridCol w:w="883"/>
        <w:gridCol w:w="883"/>
        <w:gridCol w:w="946"/>
        <w:gridCol w:w="2020"/>
      </w:tblGrid>
      <w:tr w:rsidR="00D151B9" w:rsidRPr="00497E05" w:rsidTr="00497E05">
        <w:trPr>
          <w:trHeight w:val="675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2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60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151B9" w:rsidRPr="00497E05" w:rsidTr="00497E05">
        <w:trPr>
          <w:trHeight w:val="1060"/>
        </w:trPr>
        <w:tc>
          <w:tcPr>
            <w:tcW w:w="4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2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  <w:p w:rsidR="00D151B9" w:rsidRPr="00497E05" w:rsidRDefault="00D151B9" w:rsidP="00D151B9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2018-2022гг.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подпрограммы: </w:t>
            </w: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Сохранение культурного потенциала на территории Ровненского сельсовета</w:t>
            </w: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autoSpaceDE/>
              <w:snapToGrid w:val="0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  <w:r w:rsidRPr="00497E05">
              <w:rPr>
                <w:rFonts w:ascii="Arial" w:eastAsia="Calibri" w:hAnsi="Arial" w:cs="Arial"/>
                <w:sz w:val="24"/>
                <w:szCs w:val="24"/>
              </w:rPr>
              <w:t xml:space="preserve"> проведение  различных по форме и тематике культурно-массовых мероприятий,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</w:t>
            </w:r>
          </w:p>
        </w:tc>
      </w:tr>
      <w:tr w:rsidR="00D151B9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D151B9" w:rsidRPr="00497E05" w:rsidTr="00497E05">
        <w:trPr>
          <w:trHeight w:val="1128"/>
        </w:trPr>
        <w:tc>
          <w:tcPr>
            <w:tcW w:w="47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1516,6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1401,4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1542,3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7544,9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участников    культурно-массовых и информационно-просветительских   мероприятий  не менее  2658 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чел.;</w:t>
            </w:r>
          </w:p>
          <w:p w:rsidR="00D151B9" w:rsidRPr="00497E05" w:rsidRDefault="00D151B9" w:rsidP="00D151B9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мероприятий   не менее 97 ед.;</w:t>
            </w:r>
          </w:p>
          <w:p w:rsidR="00D151B9" w:rsidRPr="00497E05" w:rsidRDefault="00D151B9" w:rsidP="00D151B9">
            <w:pPr>
              <w:widowControl w:val="0"/>
              <w:autoSpaceDE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 участников  клубных формирований   не менее 125 чел.;</w:t>
            </w:r>
          </w:p>
          <w:p w:rsidR="00D151B9" w:rsidRPr="00497E05" w:rsidRDefault="00D151B9" w:rsidP="00D151B9">
            <w:pPr>
              <w:widowControl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клубных формирований   не менее 15 ед.</w:t>
            </w:r>
          </w:p>
        </w:tc>
      </w:tr>
      <w:tr w:rsidR="00D151B9" w:rsidRPr="00497E05" w:rsidTr="00497E05">
        <w:trPr>
          <w:trHeight w:val="1158"/>
        </w:trPr>
        <w:tc>
          <w:tcPr>
            <w:tcW w:w="47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1028,6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1122,9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1112,9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5490,2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</w:p>
        </w:tc>
      </w:tr>
    </w:tbl>
    <w:p w:rsidR="00D151B9" w:rsidRPr="00497E05" w:rsidRDefault="00D151B9" w:rsidP="00D151B9">
      <w:p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151B9" w:rsidRPr="00497E05" w:rsidRDefault="00D151B9" w:rsidP="00D151B9">
      <w:pPr>
        <w:suppressAutoHyphens w:val="0"/>
        <w:autoSpaceDE/>
        <w:rPr>
          <w:rFonts w:ascii="Arial" w:eastAsia="Calibri" w:hAnsi="Arial" w:cs="Arial"/>
          <w:sz w:val="24"/>
          <w:szCs w:val="24"/>
          <w:lang w:eastAsia="en-US"/>
        </w:rPr>
      </w:pPr>
    </w:p>
    <w:p w:rsidR="00D151B9" w:rsidRPr="00497E05" w:rsidRDefault="00D151B9" w:rsidP="00D151B9">
      <w:pPr>
        <w:suppressAutoHyphens w:val="0"/>
        <w:autoSpaceDE/>
        <w:rPr>
          <w:rFonts w:ascii="Arial" w:eastAsia="Calibri" w:hAnsi="Arial" w:cs="Arial"/>
          <w:sz w:val="24"/>
          <w:szCs w:val="24"/>
          <w:lang w:eastAsia="ru-RU"/>
        </w:rPr>
        <w:sectPr w:rsidR="00D151B9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lastRenderedPageBreak/>
        <w:t>Приложение №7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 муниципальной программе «С</w:t>
      </w:r>
      <w:r w:rsidRPr="00497E05">
        <w:rPr>
          <w:rFonts w:ascii="Arial" w:hAnsi="Arial" w:cs="Arial"/>
          <w:color w:val="000000"/>
          <w:kern w:val="1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hAnsi="Arial" w:cs="Arial"/>
          <w:kern w:val="1"/>
          <w:sz w:val="24"/>
          <w:szCs w:val="24"/>
        </w:rPr>
        <w:t>»</w:t>
      </w:r>
    </w:p>
    <w:p w:rsidR="00D151B9" w:rsidRPr="00497E05" w:rsidRDefault="00D151B9" w:rsidP="00D151B9">
      <w:pPr>
        <w:ind w:left="5529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на 2018 - 2022 годы</w:t>
      </w:r>
    </w:p>
    <w:p w:rsidR="00D151B9" w:rsidRPr="00497E05" w:rsidRDefault="00D151B9" w:rsidP="00D151B9">
      <w:pPr>
        <w:suppressAutoHyphens w:val="0"/>
        <w:ind w:left="5529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widowControl w:val="0"/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Подпрограмма 2 «</w:t>
      </w:r>
      <w:r w:rsidRPr="00497E05">
        <w:rPr>
          <w:rFonts w:ascii="Arial" w:eastAsia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sz w:val="24"/>
          <w:szCs w:val="24"/>
        </w:rPr>
        <w:t>», реализуемая в рамках муниципальной  программы «С</w:t>
      </w:r>
      <w:r w:rsidRPr="00497E05">
        <w:rPr>
          <w:rFonts w:ascii="Arial" w:eastAsia="Arial" w:hAnsi="Arial" w:cs="Arial"/>
          <w:bCs/>
          <w:color w:val="000000"/>
          <w:sz w:val="24"/>
          <w:szCs w:val="24"/>
        </w:rPr>
        <w:t>оздание условий для плодотворной работы учреждений культуры</w:t>
      </w:r>
      <w:r w:rsidRPr="00497E05">
        <w:rPr>
          <w:rFonts w:ascii="Arial" w:eastAsia="Arial" w:hAnsi="Arial" w:cs="Arial"/>
          <w:bCs/>
          <w:sz w:val="24"/>
          <w:szCs w:val="24"/>
        </w:rPr>
        <w:t>»</w:t>
      </w:r>
    </w:p>
    <w:p w:rsidR="00D151B9" w:rsidRPr="00497E05" w:rsidRDefault="00D151B9" w:rsidP="00D151B9">
      <w:pPr>
        <w:tabs>
          <w:tab w:val="left" w:pos="5040"/>
          <w:tab w:val="left" w:pos="5220"/>
        </w:tabs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>на 2018 - 2022 годы</w:t>
      </w:r>
    </w:p>
    <w:p w:rsidR="00D151B9" w:rsidRPr="00497E05" w:rsidRDefault="00D151B9" w:rsidP="00D151B9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 </w:t>
      </w:r>
    </w:p>
    <w:p w:rsidR="00D151B9" w:rsidRPr="00497E05" w:rsidRDefault="00D151B9" w:rsidP="00D151B9">
      <w:pPr>
        <w:tabs>
          <w:tab w:val="left" w:pos="5040"/>
          <w:tab w:val="left" w:pos="5220"/>
        </w:tabs>
        <w:ind w:left="360"/>
        <w:jc w:val="center"/>
        <w:rPr>
          <w:rFonts w:ascii="Arial" w:eastAsia="Arial" w:hAnsi="Arial" w:cs="Arial"/>
          <w:bCs/>
          <w:sz w:val="24"/>
          <w:szCs w:val="24"/>
        </w:rPr>
      </w:pPr>
      <w:r w:rsidRPr="00497E05">
        <w:rPr>
          <w:rFonts w:ascii="Arial" w:eastAsia="Arial" w:hAnsi="Arial" w:cs="Arial"/>
          <w:bCs/>
          <w:sz w:val="24"/>
          <w:szCs w:val="24"/>
        </w:rPr>
        <w:t xml:space="preserve">1. Паспорт подпрограммы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80"/>
        <w:gridCol w:w="5430"/>
      </w:tblGrid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подпрограмма «</w:t>
            </w: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(далее – подпрограмма)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Наименование государственной программы, в рамках которой реализуется подпрограмма</w:t>
            </w:r>
          </w:p>
          <w:p w:rsidR="00D151B9" w:rsidRPr="00497E05" w:rsidRDefault="00D151B9" w:rsidP="00D151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«С</w:t>
            </w:r>
            <w:r w:rsidRPr="00497E05">
              <w:rPr>
                <w:rFonts w:ascii="Arial" w:eastAsia="Arial" w:hAnsi="Arial" w:cs="Arial"/>
                <w:bCs/>
                <w:color w:val="000000"/>
                <w:sz w:val="24"/>
                <w:szCs w:val="24"/>
              </w:rPr>
              <w:t>оздание условий для плодотворной работы учреждений культуры</w:t>
            </w: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bCs/>
                <w:sz w:val="24"/>
                <w:szCs w:val="24"/>
              </w:rPr>
              <w:t>Муниципальное бюджетное учреждение культуры «Ровненский социально-культурный, информационный, физкультурно-спортивный, досуговый центр»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Цель подпрограммы</w:t>
            </w:r>
          </w:p>
          <w:p w:rsidR="00D151B9" w:rsidRPr="00497E05" w:rsidRDefault="00D151B9" w:rsidP="00D151B9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tabs>
                <w:tab w:val="left" w:pos="5040"/>
                <w:tab w:val="left" w:pos="5220"/>
              </w:tabs>
              <w:snapToGrid w:val="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color w:val="000000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Задачи подпрограммы</w:t>
            </w:r>
          </w:p>
          <w:p w:rsidR="00D151B9" w:rsidRPr="00497E05" w:rsidRDefault="00D151B9" w:rsidP="00D151B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развитие системы массовой физической культуры и спорта, физического воспитания, в том числе: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создание секций и спортивных клубов по  интересам для детей, подростков и молодежи;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осуществление комплекса мер по материально-техническому оснащению  сферы физической  культуры и массового спорта,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реализация информационной и пропагандистской политики в целях  </w:t>
            </w:r>
            <w:r w:rsidRPr="00497E05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повышения и формирования интереса граждан к систематическим занятиям физической культурой и спортом; 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развитие системы организации и проведения массовых  физкультурных и спортивных мероприятий и соревнований;</w:t>
            </w:r>
          </w:p>
          <w:p w:rsidR="00D151B9" w:rsidRPr="00497E05" w:rsidRDefault="00D151B9" w:rsidP="00D151B9">
            <w:pPr>
              <w:numPr>
                <w:ilvl w:val="0"/>
                <w:numId w:val="3"/>
              </w:numPr>
              <w:suppressAutoHyphens w:val="0"/>
              <w:autoSpaceDE/>
              <w:snapToGrid w:val="0"/>
              <w:spacing w:after="120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развитие детско-юношеского спорта.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lastRenderedPageBreak/>
              <w:t>Целевые индикаторы подпрограммы</w:t>
            </w:r>
          </w:p>
          <w:p w:rsidR="00D151B9" w:rsidRPr="00497E05" w:rsidRDefault="00D151B9" w:rsidP="00D151B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D151B9" w:rsidRPr="00497E05" w:rsidRDefault="00D151B9" w:rsidP="00D151B9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                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Динамика  количества  участников в  спортивных клубах, секциях по  сравнению с       предыдущим годом. 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Количество    спортивных клубов, секций. 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Количество  спортивных мероприятий.</w:t>
            </w:r>
          </w:p>
          <w:p w:rsidR="00D151B9" w:rsidRPr="00497E05" w:rsidRDefault="00D151B9" w:rsidP="00D151B9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snapToGrid w:val="0"/>
              <w:ind w:left="0" w:firstLine="326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Динамика  количества участников  мероприятий  по  сравнению с       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предыдущим годом.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>2018 - 2022 годы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suppressAutoHyphens w:val="0"/>
              <w:autoSpaceDE/>
              <w:snapToGrid w:val="0"/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общий объем финансирования за счет средств муниципального бюджета –1709,9 тыс. рублей, в том числе по годам:</w:t>
            </w:r>
            <w:r w:rsidRPr="00497E05">
              <w:rPr>
                <w:rFonts w:ascii="Arial" w:hAnsi="Arial" w:cs="Arial"/>
                <w:sz w:val="24"/>
                <w:szCs w:val="24"/>
              </w:rPr>
              <w:br/>
              <w:t xml:space="preserve">2018 год –  328,6  тыс. рублей;                    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2019 год –  246,7 тыс. рублей; 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2020 год –  378,2 тыс. рублей;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>2021 год –  378,2 тыс. рублей;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2022 год – 378,2 </w:t>
            </w:r>
            <w:proofErr w:type="spellStart"/>
            <w:r w:rsidRPr="00497E05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</w:rPr>
              <w:t>ублей</w:t>
            </w:r>
            <w:proofErr w:type="spellEnd"/>
            <w:r w:rsidRPr="00497E0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151B9" w:rsidRPr="00497E05" w:rsidRDefault="00D151B9" w:rsidP="00D151B9">
            <w:pPr>
              <w:suppressAutoHyphens w:val="0"/>
              <w:autoSpaceDE/>
              <w:snapToGrid w:val="0"/>
              <w:spacing w:line="228" w:lineRule="auto"/>
              <w:rPr>
                <w:rFonts w:ascii="Arial" w:hAnsi="Arial" w:cs="Arial"/>
                <w:sz w:val="24"/>
                <w:szCs w:val="24"/>
              </w:rPr>
            </w:pPr>
            <w:r w:rsidRPr="00497E0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</w:tr>
      <w:tr w:rsidR="00D151B9" w:rsidRPr="00497E05" w:rsidTr="002509D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97E05">
              <w:rPr>
                <w:rFonts w:ascii="Arial" w:eastAsia="Arial" w:hAnsi="Arial" w:cs="Arial"/>
                <w:sz w:val="24"/>
                <w:szCs w:val="24"/>
              </w:rPr>
              <w:t>контроля за</w:t>
            </w:r>
            <w:proofErr w:type="gramEnd"/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1B9" w:rsidRPr="00497E05" w:rsidRDefault="00D151B9" w:rsidP="00D151B9">
            <w:pPr>
              <w:widowControl w:val="0"/>
              <w:snapToGrid w:val="0"/>
              <w:rPr>
                <w:rFonts w:ascii="Arial" w:eastAsia="Arial" w:hAnsi="Arial" w:cs="Arial"/>
                <w:sz w:val="24"/>
                <w:szCs w:val="24"/>
              </w:rPr>
            </w:pPr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497E05">
              <w:rPr>
                <w:rFonts w:ascii="Arial" w:eastAsia="Arial" w:hAnsi="Arial" w:cs="Arial"/>
                <w:sz w:val="24"/>
                <w:szCs w:val="24"/>
              </w:rPr>
              <w:t>Контроль за</w:t>
            </w:r>
            <w:proofErr w:type="gramEnd"/>
            <w:r w:rsidRPr="00497E05">
              <w:rPr>
                <w:rFonts w:ascii="Arial" w:eastAsia="Arial" w:hAnsi="Arial" w:cs="Arial"/>
                <w:sz w:val="24"/>
                <w:szCs w:val="24"/>
              </w:rPr>
              <w:t xml:space="preserve"> ходом реализации программы осуществляет Администрация Балахтинского района.</w:t>
            </w:r>
          </w:p>
        </w:tc>
      </w:tr>
    </w:tbl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2.Основные разделы подпрограммы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2.1. Постановка </w:t>
      </w:r>
      <w:proofErr w:type="spellStart"/>
      <w:r w:rsidRPr="00497E05">
        <w:rPr>
          <w:rFonts w:ascii="Arial" w:hAnsi="Arial" w:cs="Arial"/>
          <w:sz w:val="24"/>
          <w:szCs w:val="24"/>
        </w:rPr>
        <w:t>общепоселенческой</w:t>
      </w:r>
      <w:proofErr w:type="spellEnd"/>
      <w:r w:rsidRPr="00497E05">
        <w:rPr>
          <w:rFonts w:ascii="Arial" w:hAnsi="Arial" w:cs="Arial"/>
          <w:sz w:val="24"/>
          <w:szCs w:val="24"/>
        </w:rPr>
        <w:t xml:space="preserve"> проблемы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 обоснование необходимости разработки подпрограммы</w:t>
      </w:r>
    </w:p>
    <w:p w:rsidR="00D151B9" w:rsidRPr="00497E05" w:rsidRDefault="00D151B9" w:rsidP="00D151B9">
      <w:pPr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Подпрограмма направлена на решение задачи «</w:t>
      </w:r>
      <w:r w:rsidRPr="00497E05">
        <w:rPr>
          <w:rFonts w:ascii="Arial" w:hAnsi="Arial" w:cs="Arial"/>
          <w:color w:val="000000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» Программы.</w:t>
      </w:r>
    </w:p>
    <w:p w:rsidR="00D151B9" w:rsidRPr="00497E05" w:rsidRDefault="00D151B9" w:rsidP="00D151B9">
      <w:pPr>
        <w:suppressAutoHyphens w:val="0"/>
        <w:autoSpaceDE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 числу приоритетных направлений социальной политики Ровненского сельсовета относятся физическая культура и спорт, благодаря которым создаются основы для сохранения и улучшения физического и духовного здоровья населения  Ровненского сельсовета.</w:t>
      </w:r>
    </w:p>
    <w:p w:rsidR="00D151B9" w:rsidRPr="00497E05" w:rsidRDefault="00D151B9" w:rsidP="00D151B9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Для организации и координации всей работы по развитию физкультуры и спорта и пропаганде здорового образа жизни на территории Ровненского сельсовета  с января  2008 года в Ровненском сельском Доме культуры была введена ставка инструктора-методиста по спорту, который осуществляет спортивно-оздоровительную работу среди детей, молодежи и взрослого населения по месту жительства.</w:t>
      </w:r>
    </w:p>
    <w:p w:rsidR="00D151B9" w:rsidRPr="00497E05" w:rsidRDefault="00D151B9" w:rsidP="00D151B9">
      <w:pPr>
        <w:autoSpaceDE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    На бесплатной основе  Ровненская школа предоставляет помещение (спортзал школы) для занятий волейболом. Спортивный  инвентарь для занятий лыжами (лыжи, ботинки, палки) и волейболом (мячи) были приобретены на средства из </w:t>
      </w:r>
      <w:r w:rsidRPr="00497E05">
        <w:rPr>
          <w:rFonts w:ascii="Arial" w:eastAsia="Calibri" w:hAnsi="Arial" w:cs="Arial"/>
          <w:sz w:val="24"/>
          <w:szCs w:val="24"/>
        </w:rPr>
        <w:lastRenderedPageBreak/>
        <w:t>бюджета администрации Ровненского сельсовета. Осенью   2008 года была построена хоккейная коробка (средства из бюджета администрации Ровненского сельсовета).  В строительстве приняли участие глава сельсовета, участковый, молодежь.  Появилась возможность для игры в хоккей с мячом, а так же для населения всех возрастов возможность посещать освещенный в вечернее время  каток.</w:t>
      </w:r>
    </w:p>
    <w:p w:rsidR="00D151B9" w:rsidRPr="00497E05" w:rsidRDefault="00D151B9" w:rsidP="00D151B9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7E05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497E05">
        <w:rPr>
          <w:rFonts w:ascii="Arial" w:eastAsia="Calibri" w:hAnsi="Arial" w:cs="Arial"/>
          <w:sz w:val="24"/>
          <w:szCs w:val="24"/>
        </w:rPr>
        <w:t xml:space="preserve">В 2011 году на базе муниципального бюджетного учреждения культуры «Ровненский социально-культурный, информационный, физкультурно-спортивный, досуговый центр»  в рамках краевой программы </w:t>
      </w:r>
      <w:r w:rsidRPr="00497E05">
        <w:rPr>
          <w:rFonts w:ascii="Arial" w:eastAsia="Calibri" w:hAnsi="Arial" w:cs="Arial"/>
          <w:bCs/>
          <w:sz w:val="24"/>
          <w:szCs w:val="24"/>
        </w:rPr>
        <w:t xml:space="preserve">«От массовости к мастерству»  на 2011-2013 годы государственная поддержка </w:t>
      </w:r>
      <w:r w:rsidRPr="00497E05">
        <w:rPr>
          <w:rFonts w:ascii="Arial" w:eastAsia="Calibri" w:hAnsi="Arial" w:cs="Arial"/>
          <w:sz w:val="24"/>
          <w:szCs w:val="24"/>
        </w:rPr>
        <w:t xml:space="preserve">на оснащение муниципальных учреждений физкультурно-спортивной направленности спортивным инвентарем и оборудованием» при </w:t>
      </w:r>
      <w:proofErr w:type="spellStart"/>
      <w:r w:rsidRPr="00497E05">
        <w:rPr>
          <w:rFonts w:ascii="Arial" w:eastAsia="Calibri" w:hAnsi="Arial" w:cs="Arial"/>
          <w:sz w:val="24"/>
          <w:szCs w:val="24"/>
        </w:rPr>
        <w:t>софинансировании</w:t>
      </w:r>
      <w:proofErr w:type="spellEnd"/>
      <w:r w:rsidRPr="00497E05">
        <w:rPr>
          <w:rFonts w:ascii="Arial" w:eastAsia="Calibri" w:hAnsi="Arial" w:cs="Arial"/>
          <w:sz w:val="24"/>
          <w:szCs w:val="24"/>
        </w:rPr>
        <w:t xml:space="preserve"> Администрации Ровненского сельсовета был создан физкультурно-спортивный клуб «Здоровье»,   укомплектован современным оборудованием  тренажерный зал, приобретен спортивный инвентарь для занятий индивидуальными и</w:t>
      </w:r>
      <w:proofErr w:type="gramEnd"/>
      <w:r w:rsidRPr="00497E05">
        <w:rPr>
          <w:rFonts w:ascii="Arial" w:eastAsia="Calibri" w:hAnsi="Arial" w:cs="Arial"/>
          <w:sz w:val="24"/>
          <w:szCs w:val="24"/>
        </w:rPr>
        <w:t xml:space="preserve"> командными видами спорта.</w:t>
      </w:r>
    </w:p>
    <w:p w:rsidR="00D151B9" w:rsidRPr="00497E05" w:rsidRDefault="00D151B9" w:rsidP="00D151B9">
      <w:pPr>
        <w:autoSpaceDE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97E05">
        <w:rPr>
          <w:rFonts w:ascii="Arial" w:eastAsia="Calibri" w:hAnsi="Arial" w:cs="Arial"/>
          <w:color w:val="000000"/>
          <w:sz w:val="24"/>
          <w:szCs w:val="24"/>
        </w:rPr>
        <w:t>Деятельность  клуба проходит по основным направлениям:  волейбол, футбол,  р</w:t>
      </w:r>
      <w:r w:rsidRPr="00497E05">
        <w:rPr>
          <w:rFonts w:ascii="Arial" w:eastAsia="Calibri" w:hAnsi="Arial" w:cs="Arial"/>
          <w:sz w:val="24"/>
          <w:szCs w:val="24"/>
        </w:rPr>
        <w:t xml:space="preserve">инк – бенди, теннис настольный, лыжи, городки, бокс, занятия в тренажерном зале. </w:t>
      </w:r>
      <w:proofErr w:type="gramEnd"/>
    </w:p>
    <w:p w:rsidR="00D151B9" w:rsidRPr="00497E05" w:rsidRDefault="00D151B9" w:rsidP="00D151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В клубе физической культурой и спортом регулярно занимаются 98 человек,  большинство занимающихся - школьники, молодежь, взрослое население представлено энтузиастами - любителями спорта.</w:t>
      </w:r>
    </w:p>
    <w:p w:rsidR="00D151B9" w:rsidRPr="00497E05" w:rsidRDefault="00D151B9" w:rsidP="00D151B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97E05">
        <w:rPr>
          <w:rFonts w:ascii="Arial" w:hAnsi="Arial" w:cs="Arial"/>
          <w:color w:val="000000"/>
          <w:sz w:val="24"/>
          <w:szCs w:val="24"/>
        </w:rPr>
        <w:t>Спортивная материально-техническая база сел, входящих в состав Ровненского сельсовета требует развития. Необходимо поддерживать состояние существующих спортивных объектов и обновлять их оснащение  спортивным инвентарем.</w:t>
      </w:r>
    </w:p>
    <w:p w:rsidR="00D151B9" w:rsidRPr="00497E05" w:rsidRDefault="00D151B9" w:rsidP="00D151B9">
      <w:pPr>
        <w:suppressAutoHyphens w:val="0"/>
        <w:ind w:firstLine="709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Роль физической культуры и спорта становится   всё более заметным социальным и политическим фактором в современном мире.  Спортивные победы способствуют созданию положительного имиджа территории на уровне района.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    Программа позволит обеспечить достижение стратегической цели  муниципальной политики в сфере физической культуры и спорта, которой  является создание условий, ориентирующих граждан на здоровый образ  жизни, в том числе на занятия физической культурой и спортом, развитие  спортивной инфраструктуры.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Приоритетными направлениями муниципальной  политики в сфере  физической культуры и спорта станут: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развитие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развитие детско-юношеского спорта. 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2.2. Основная цель, задачи, этапы и сроки 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выполнения подпрограммы, целевые индикаторы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b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 учетом целевых установок и приоритетов муниципальной культурной политики,</w:t>
      </w:r>
      <w:proofErr w:type="gramStart"/>
      <w:r w:rsidRPr="00497E0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целью подпрограммы определено с</w:t>
      </w:r>
      <w:r w:rsidRPr="00497E05">
        <w:rPr>
          <w:rFonts w:ascii="Arial" w:hAnsi="Arial" w:cs="Arial"/>
          <w:color w:val="000000"/>
          <w:sz w:val="24"/>
          <w:szCs w:val="24"/>
        </w:rPr>
        <w:t>оздание условий для занятий физической культурой и спортом различных слоев населения</w:t>
      </w:r>
      <w:r w:rsidRPr="00497E05">
        <w:rPr>
          <w:rFonts w:ascii="Arial" w:hAnsi="Arial" w:cs="Arial"/>
          <w:sz w:val="24"/>
          <w:szCs w:val="24"/>
        </w:rPr>
        <w:t>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Достижение данной цели потребует решения следующих задач: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создание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осуществление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реализация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развитие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spacing w:after="120"/>
        <w:ind w:left="24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развитие детско-юношеского спорта.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Сроки исполнения подпрограммы: 2018 - 2022 годы.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Этапы подпрограммы: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Подпрограмма не предусматривает отдельные этапы реализации. 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Целевыми индикаторами реализации подпрограммы являются:</w:t>
      </w:r>
    </w:p>
    <w:p w:rsidR="00D151B9" w:rsidRPr="00497E05" w:rsidRDefault="00D151B9" w:rsidP="00D151B9">
      <w:pPr>
        <w:widowControl w:val="0"/>
        <w:suppressAutoHyphens w:val="0"/>
        <w:snapToGrid w:val="0"/>
        <w:ind w:firstLine="326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динамика  количества  участников в  спортивных клубах, секциях по  сравнению с       предыдущим годом;</w:t>
      </w:r>
    </w:p>
    <w:p w:rsidR="00D151B9" w:rsidRPr="00497E05" w:rsidRDefault="00D151B9" w:rsidP="00D151B9">
      <w:pPr>
        <w:widowControl w:val="0"/>
        <w:suppressAutoHyphens w:val="0"/>
        <w:autoSpaceDE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  спортивных клубов, секций;</w:t>
      </w:r>
    </w:p>
    <w:p w:rsidR="00D151B9" w:rsidRPr="00497E05" w:rsidRDefault="00D151B9" w:rsidP="00D151B9">
      <w:pPr>
        <w:widowControl w:val="0"/>
        <w:suppressAutoHyphens w:val="0"/>
        <w:snapToGrid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количество  спортивных мероприятий.</w:t>
      </w:r>
    </w:p>
    <w:p w:rsidR="00D151B9" w:rsidRPr="00497E05" w:rsidRDefault="00D151B9" w:rsidP="00D151B9">
      <w:pPr>
        <w:widowControl w:val="0"/>
        <w:autoSpaceDE/>
        <w:ind w:left="326"/>
        <w:textAlignment w:val="baseline"/>
        <w:rPr>
          <w:rFonts w:ascii="Arial" w:hAnsi="Arial" w:cs="Arial"/>
          <w:bCs/>
          <w:kern w:val="1"/>
          <w:sz w:val="24"/>
          <w:szCs w:val="24"/>
        </w:rPr>
      </w:pPr>
      <w:r w:rsidRPr="00497E05">
        <w:rPr>
          <w:rFonts w:ascii="Arial" w:hAnsi="Arial" w:cs="Arial"/>
          <w:bCs/>
          <w:kern w:val="1"/>
          <w:sz w:val="24"/>
          <w:szCs w:val="24"/>
        </w:rPr>
        <w:t>Целевые индикаторы приведены в приложении № 1 к подпрограмме.</w:t>
      </w: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2.3. Механизм реализации подпрограммы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2.3.1. Главным распорядителем  бюджетных средств является Администрации Ровненского сельсовета.</w:t>
      </w: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2.3.2. Реализация мероприятий подпрограммы осуществляется путем предоставления субсидии по Соглашению о передаче полномочий между Администрацией Балахтинского  района  и Администрацией Ровненского сельсовета в соответствии с действующим законодательством Российской Федерации. </w:t>
      </w:r>
    </w:p>
    <w:p w:rsidR="00D151B9" w:rsidRPr="00497E05" w:rsidRDefault="00D151B9" w:rsidP="00D151B9">
      <w:pPr>
        <w:suppressAutoHyphens w:val="0"/>
        <w:ind w:firstLine="720"/>
        <w:jc w:val="both"/>
        <w:rPr>
          <w:rFonts w:ascii="Arial" w:hAnsi="Arial" w:cs="Arial"/>
          <w:sz w:val="24"/>
          <w:szCs w:val="24"/>
          <w:shd w:val="clear" w:color="auto" w:fill="FFFF00"/>
        </w:rPr>
      </w:pP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2.4.1. Текущее управление и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реализацией подпрограммы осуществляет Администрация Балахтинского района.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2.4.2. Администрация Балахтинского района  осуществляет: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lastRenderedPageBreak/>
        <w:t xml:space="preserve">2) непосредственный </w:t>
      </w:r>
      <w:proofErr w:type="gramStart"/>
      <w:r w:rsidRPr="00497E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реализации мероприятий подпрограммы;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3) подготовку отчетов о реализации подпрограммы.</w:t>
      </w: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2.4.3. Обеспечение целевого расходования бюджетных средств, </w:t>
      </w:r>
      <w:proofErr w:type="gramStart"/>
      <w:r w:rsidRPr="00497E05">
        <w:rPr>
          <w:rFonts w:ascii="Arial" w:hAnsi="Arial" w:cs="Arial"/>
          <w:sz w:val="24"/>
          <w:szCs w:val="24"/>
        </w:rPr>
        <w:t xml:space="preserve">контроля </w:t>
      </w:r>
      <w:r w:rsidRPr="00497E05">
        <w:rPr>
          <w:rFonts w:ascii="Arial" w:hAnsi="Arial" w:cs="Arial"/>
          <w:sz w:val="24"/>
          <w:szCs w:val="24"/>
        </w:rPr>
        <w:br/>
        <w:t>за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709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</w:p>
    <w:p w:rsidR="00D151B9" w:rsidRPr="00497E05" w:rsidRDefault="00D151B9" w:rsidP="00D151B9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D151B9" w:rsidRPr="00497E05" w:rsidRDefault="00D151B9" w:rsidP="00D151B9">
      <w:pPr>
        <w:suppressAutoHyphens w:val="0"/>
        <w:autoSpaceDE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Ожидаемые результаты подпрограммы:</w:t>
      </w:r>
    </w:p>
    <w:p w:rsidR="00D151B9" w:rsidRPr="00497E05" w:rsidRDefault="00D151B9" w:rsidP="00D151B9">
      <w:pPr>
        <w:suppressAutoHyphens w:val="0"/>
        <w:autoSpaceDE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динамика  количества участников    в  спортивных клубах, секциях составит 0,1 % ежегодно;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  спортивных клубов, секций составит  не менее 6 ед.;</w:t>
      </w:r>
    </w:p>
    <w:p w:rsidR="00D151B9" w:rsidRPr="00497E05" w:rsidRDefault="00D151B9" w:rsidP="00D151B9">
      <w:pPr>
        <w:widowControl w:val="0"/>
        <w:autoSpaceDE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динамика  количества  участников  мероприятий    составит 0,1 % ежегодно</w:t>
      </w:r>
      <w:proofErr w:type="gramStart"/>
      <w:r w:rsidRPr="00497E05">
        <w:rPr>
          <w:rFonts w:ascii="Arial" w:hAnsi="Arial" w:cs="Arial"/>
          <w:kern w:val="1"/>
          <w:sz w:val="24"/>
          <w:szCs w:val="24"/>
        </w:rPr>
        <w:t xml:space="preserve"> ;</w:t>
      </w:r>
      <w:proofErr w:type="gramEnd"/>
    </w:p>
    <w:p w:rsidR="00D151B9" w:rsidRPr="00497E05" w:rsidRDefault="00D151B9" w:rsidP="00D151B9">
      <w:pPr>
        <w:widowControl w:val="0"/>
        <w:jc w:val="both"/>
        <w:textAlignment w:val="baseline"/>
        <w:rPr>
          <w:rFonts w:ascii="Arial" w:hAnsi="Arial" w:cs="Arial"/>
          <w:kern w:val="1"/>
          <w:sz w:val="24"/>
          <w:szCs w:val="24"/>
        </w:rPr>
      </w:pPr>
      <w:r w:rsidRPr="00497E05">
        <w:rPr>
          <w:rFonts w:ascii="Arial" w:hAnsi="Arial" w:cs="Arial"/>
          <w:kern w:val="1"/>
          <w:sz w:val="24"/>
          <w:szCs w:val="24"/>
        </w:rPr>
        <w:t>количество  спортивных мероприятий  составит не менее 11 ед.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      Реализация мероприятий подпрограммы будет способствовать: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системы массовой физической культуры и спорта, физического воспитания, в том числе: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инфраструктуры для занятий массовым спортом  по месту жительства и отдыха, расширение количества  спортивных объектов;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созданию секций и спортивных клубов по  интересам для детей, подростков и молодежи;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осуществлению комплекса мер по материально-техническому оснащению  сферы физической  культуры и массового спорта,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реализации информационной и пропагандистской политики в целях  повышения и формирования интереса граждан к систематическим занятиям физической культурой и спортом; </w:t>
      </w:r>
    </w:p>
    <w:p w:rsidR="00D151B9" w:rsidRPr="00497E05" w:rsidRDefault="00D151B9" w:rsidP="00D151B9">
      <w:pPr>
        <w:suppressAutoHyphens w:val="0"/>
        <w:autoSpaceDE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развитию системы организации и проведения массовых  физкультурных и спортивных мероприятий и соревнований. </w:t>
      </w:r>
    </w:p>
    <w:p w:rsidR="00D151B9" w:rsidRPr="00497E05" w:rsidRDefault="00D151B9" w:rsidP="00D151B9">
      <w:pPr>
        <w:suppressAutoHyphens w:val="0"/>
        <w:spacing w:after="120"/>
        <w:ind w:left="36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развитию детско-юношеского спорта.</w:t>
      </w:r>
    </w:p>
    <w:p w:rsidR="00D151B9" w:rsidRPr="00497E05" w:rsidRDefault="00D151B9" w:rsidP="00D151B9">
      <w:pPr>
        <w:ind w:firstLine="709"/>
        <w:jc w:val="center"/>
        <w:textAlignment w:val="baseline"/>
        <w:rPr>
          <w:rFonts w:ascii="Arial" w:hAnsi="Arial" w:cs="Arial"/>
          <w:kern w:val="1"/>
          <w:sz w:val="24"/>
          <w:szCs w:val="24"/>
        </w:rPr>
      </w:pPr>
    </w:p>
    <w:p w:rsidR="00D151B9" w:rsidRPr="00497E05" w:rsidRDefault="00D151B9" w:rsidP="00D151B9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2.6. Мероприятия подпрограммы</w:t>
      </w:r>
    </w:p>
    <w:p w:rsidR="00D151B9" w:rsidRPr="00497E05" w:rsidRDefault="00D151B9" w:rsidP="00D151B9">
      <w:pPr>
        <w:suppressAutoHyphens w:val="0"/>
        <w:ind w:firstLine="708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 Перечень мероприятий подпрограммы приведен в приложении                          № 2 к подпрограмме.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2.7. Обоснование </w:t>
      </w:r>
      <w:proofErr w:type="gramStart"/>
      <w:r w:rsidRPr="00497E05">
        <w:rPr>
          <w:rFonts w:ascii="Arial" w:hAnsi="Arial" w:cs="Arial"/>
          <w:sz w:val="24"/>
          <w:szCs w:val="24"/>
        </w:rPr>
        <w:t>финансовых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, материальных и трудовых 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затрат (ресурсное обеспечение подпрограммы) с указанием 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источников финансирования</w:t>
      </w:r>
    </w:p>
    <w:p w:rsidR="00D151B9" w:rsidRPr="00497E05" w:rsidRDefault="00D151B9" w:rsidP="00D151B9">
      <w:pPr>
        <w:tabs>
          <w:tab w:val="left" w:pos="2805"/>
        </w:tabs>
        <w:suppressAutoHyphens w:val="0"/>
        <w:autoSpaceDE/>
        <w:jc w:val="center"/>
        <w:rPr>
          <w:rFonts w:ascii="Arial" w:hAnsi="Arial" w:cs="Arial"/>
          <w:b/>
          <w:sz w:val="24"/>
          <w:szCs w:val="24"/>
        </w:rPr>
      </w:pPr>
    </w:p>
    <w:p w:rsidR="00D151B9" w:rsidRPr="00497E05" w:rsidRDefault="00D151B9" w:rsidP="00D151B9">
      <w:pPr>
        <w:suppressAutoHyphens w:val="0"/>
        <w:ind w:firstLine="54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Мероприятия подпрограммы реализуются за счет средств муниципального бюджета, предусмотренных на предоставление </w:t>
      </w:r>
      <w:proofErr w:type="gramStart"/>
      <w:r w:rsidRPr="00497E05">
        <w:rPr>
          <w:rFonts w:ascii="Arial" w:hAnsi="Arial" w:cs="Arial"/>
          <w:sz w:val="24"/>
          <w:szCs w:val="24"/>
        </w:rPr>
        <w:t>субсидии</w:t>
      </w:r>
      <w:proofErr w:type="gramEnd"/>
      <w:r w:rsidRPr="00497E05">
        <w:rPr>
          <w:rFonts w:ascii="Arial" w:hAnsi="Arial" w:cs="Arial"/>
          <w:sz w:val="24"/>
          <w:szCs w:val="24"/>
        </w:rPr>
        <w:t xml:space="preserve"> на финансовое обеспечение выполнения муниципального задания.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общий объем финансирования за счет средств муниципального бюджета –1709,9 тыс. рублей, в том числе по годам: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2018 год –  328,6  тыс. рублей;                  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 xml:space="preserve">2019 год –  246,7 тыс. рублей;  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2020 год –  378,2 тыс. рублей;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2021 год –  378,2 тыс. рублей;</w:t>
      </w:r>
    </w:p>
    <w:p w:rsidR="00D151B9" w:rsidRPr="00497E05" w:rsidRDefault="00D151B9" w:rsidP="00D151B9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497E05">
        <w:rPr>
          <w:rFonts w:ascii="Arial" w:hAnsi="Arial" w:cs="Arial"/>
          <w:sz w:val="24"/>
          <w:szCs w:val="24"/>
        </w:rPr>
        <w:t>2022 год – 378,2 тыс. рублей.</w:t>
      </w: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  <w:sectPr w:rsidR="009C705B" w:rsidRPr="00497E05" w:rsidSect="00497E05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Приложение № 1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2018-2022 г.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/>
          <w:bCs/>
          <w:kern w:val="1"/>
          <w:sz w:val="24"/>
          <w:szCs w:val="24"/>
        </w:rPr>
      </w:pP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целевых индикаторов подпрограммы</w:t>
      </w:r>
      <w:r w:rsidRPr="00497E05">
        <w:rPr>
          <w:rFonts w:ascii="Arial" w:eastAsia="Arial" w:hAnsi="Arial" w:cs="Arial"/>
          <w:b/>
          <w:bCs/>
          <w:kern w:val="1"/>
          <w:sz w:val="24"/>
          <w:szCs w:val="24"/>
        </w:rPr>
        <w:t xml:space="preserve"> 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796"/>
        <w:gridCol w:w="1347"/>
        <w:gridCol w:w="1892"/>
        <w:gridCol w:w="1446"/>
        <w:gridCol w:w="1313"/>
        <w:gridCol w:w="1720"/>
        <w:gridCol w:w="1460"/>
        <w:gridCol w:w="1749"/>
      </w:tblGrid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Цель,   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индикаторы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9C705B" w:rsidRPr="00497E05" w:rsidTr="00497E05">
        <w:trPr>
          <w:cantSplit/>
          <w:trHeight w:val="754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Цель подпрограммы:</w:t>
            </w:r>
            <w:r w:rsidRPr="00497E0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Создание условий для занятий физической культурой и спортом различных слоев населения</w:t>
            </w:r>
          </w:p>
        </w:tc>
      </w:tr>
      <w:tr w:rsidR="009C705B" w:rsidRPr="00497E05" w:rsidTr="00497E05">
        <w:trPr>
          <w:cantSplit/>
          <w:trHeight w:val="36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участников    в  спортивных секциях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widowControl w:val="0"/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98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  спортивных   секций      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 6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 6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количество  участников  спортивных мероприятий  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9C705B" w:rsidRPr="00497E05" w:rsidTr="00497E05">
        <w:trPr>
          <w:cantSplit/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 спортивных мероприятий 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отчетность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не менее  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Не менее</w:t>
            </w:r>
          </w:p>
          <w:p w:rsidR="009C705B" w:rsidRPr="00497E05" w:rsidRDefault="009C705B" w:rsidP="009C705B">
            <w:pPr>
              <w:suppressAutoHyphens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</w:t>
            </w:r>
          </w:p>
        </w:tc>
      </w:tr>
    </w:tbl>
    <w:p w:rsidR="009C705B" w:rsidRPr="00497E05" w:rsidRDefault="009C705B" w:rsidP="009C705B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suppressAutoHyphens w:val="0"/>
        <w:ind w:left="9781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497E05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2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к подпрограмме 2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Создание условий для занятий физической </w:t>
      </w: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,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proofErr w:type="gramStart"/>
      <w:r w:rsidRPr="00497E05">
        <w:rPr>
          <w:rFonts w:ascii="Arial" w:eastAsia="Arial" w:hAnsi="Arial" w:cs="Arial"/>
          <w:bCs/>
          <w:kern w:val="1"/>
          <w:sz w:val="24"/>
          <w:szCs w:val="24"/>
        </w:rPr>
        <w:t>реализуемая</w:t>
      </w:r>
      <w:proofErr w:type="gramEnd"/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в рамках муниципальной  программы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color w:val="000000"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 xml:space="preserve"> «С</w:t>
      </w: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оздание условий для </w:t>
      </w:r>
      <w:proofErr w:type="gramStart"/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плодотворной</w:t>
      </w:r>
      <w:proofErr w:type="gramEnd"/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color w:val="000000"/>
          <w:kern w:val="1"/>
          <w:sz w:val="24"/>
          <w:szCs w:val="24"/>
        </w:rPr>
        <w:t xml:space="preserve"> работы учреждений культуры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p w:rsidR="009C705B" w:rsidRPr="00497E05" w:rsidRDefault="009C705B" w:rsidP="009C705B">
      <w:pPr>
        <w:tabs>
          <w:tab w:val="left" w:pos="5040"/>
          <w:tab w:val="left" w:pos="5220"/>
        </w:tabs>
        <w:jc w:val="right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на 2018-2022 г.</w:t>
      </w:r>
    </w:p>
    <w:p w:rsidR="009C705B" w:rsidRPr="00497E05" w:rsidRDefault="009C705B" w:rsidP="009C705B">
      <w:pPr>
        <w:suppressAutoHyphens w:val="0"/>
        <w:ind w:left="9781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C705B" w:rsidRPr="00497E05" w:rsidRDefault="009C705B" w:rsidP="009C705B">
      <w:pPr>
        <w:tabs>
          <w:tab w:val="left" w:pos="5040"/>
          <w:tab w:val="left" w:pos="5220"/>
        </w:tabs>
        <w:snapToGrid w:val="0"/>
        <w:jc w:val="center"/>
        <w:textAlignment w:val="baseline"/>
        <w:rPr>
          <w:rFonts w:ascii="Arial" w:eastAsia="Arial" w:hAnsi="Arial" w:cs="Arial"/>
          <w:bCs/>
          <w:kern w:val="1"/>
          <w:sz w:val="24"/>
          <w:szCs w:val="24"/>
        </w:rPr>
      </w:pPr>
      <w:r w:rsidRPr="00497E05">
        <w:rPr>
          <w:rFonts w:ascii="Arial" w:eastAsia="Arial" w:hAnsi="Arial" w:cs="Arial"/>
          <w:bCs/>
          <w:kern w:val="1"/>
          <w:sz w:val="24"/>
          <w:szCs w:val="24"/>
        </w:rPr>
        <w:t>Перечень мероприятий подпрограммы «</w:t>
      </w:r>
      <w:r w:rsidRPr="00497E05">
        <w:rPr>
          <w:rFonts w:ascii="Arial" w:eastAsia="Arial" w:hAnsi="Arial" w:cs="Arial"/>
          <w:color w:val="000000"/>
          <w:kern w:val="1"/>
          <w:sz w:val="24"/>
          <w:szCs w:val="24"/>
        </w:rPr>
        <w:t>Создание условий для занятий физической культурой и спортом различных слоев населения</w:t>
      </w:r>
      <w:r w:rsidRPr="00497E05">
        <w:rPr>
          <w:rFonts w:ascii="Arial" w:eastAsia="Arial" w:hAnsi="Arial" w:cs="Arial"/>
          <w:bCs/>
          <w:kern w:val="1"/>
          <w:sz w:val="24"/>
          <w:szCs w:val="24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868"/>
        <w:gridCol w:w="1907"/>
        <w:gridCol w:w="811"/>
        <w:gridCol w:w="769"/>
        <w:gridCol w:w="1495"/>
        <w:gridCol w:w="600"/>
        <w:gridCol w:w="792"/>
        <w:gridCol w:w="792"/>
        <w:gridCol w:w="792"/>
        <w:gridCol w:w="792"/>
        <w:gridCol w:w="792"/>
        <w:gridCol w:w="987"/>
        <w:gridCol w:w="2105"/>
      </w:tblGrid>
      <w:tr w:rsidR="009C705B" w:rsidRPr="00497E05" w:rsidTr="00497E05">
        <w:trPr>
          <w:trHeight w:val="675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GoBack"/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 подпрограммы, задачи,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ГРБС </w:t>
            </w:r>
          </w:p>
        </w:tc>
        <w:tc>
          <w:tcPr>
            <w:tcW w:w="11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78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Расходы </w:t>
            </w: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br/>
              <w:t>(тыс. руб.), годы</w:t>
            </w:r>
          </w:p>
        </w:tc>
        <w:tc>
          <w:tcPr>
            <w:tcW w:w="7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C705B" w:rsidRPr="00497E05" w:rsidTr="00497E05">
        <w:trPr>
          <w:trHeight w:val="1354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2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37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23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33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5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7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tabs>
                <w:tab w:val="left" w:pos="5040"/>
                <w:tab w:val="left" w:pos="5220"/>
              </w:tabs>
              <w:snapToGrid w:val="0"/>
              <w:jc w:val="center"/>
              <w:textAlignment w:val="baseline"/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Цель подпрограммы: 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«</w:t>
            </w:r>
            <w:r w:rsidRPr="00497E05">
              <w:rPr>
                <w:rFonts w:ascii="Arial" w:eastAsia="Arial" w:hAnsi="Arial" w:cs="Arial"/>
                <w:color w:val="000000"/>
                <w:kern w:val="1"/>
                <w:sz w:val="24"/>
                <w:szCs w:val="24"/>
              </w:rPr>
              <w:t>Создание условий для занятий физической культурой и спортом различных слоев населения</w:t>
            </w:r>
            <w:r w:rsidRPr="00497E05">
              <w:rPr>
                <w:rFonts w:ascii="Arial" w:eastAsia="Arial" w:hAnsi="Arial" w:cs="Arial"/>
                <w:bCs/>
                <w:kern w:val="1"/>
                <w:sz w:val="24"/>
                <w:szCs w:val="24"/>
              </w:rPr>
              <w:t>»</w:t>
            </w: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Задача: </w:t>
            </w: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развитие системы массовой физической культуры и спорта, физического воспитания </w:t>
            </w:r>
          </w:p>
        </w:tc>
      </w:tr>
      <w:tr w:rsidR="009C705B" w:rsidRPr="00497E05" w:rsidTr="00497E05">
        <w:trPr>
          <w:trHeight w:val="36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Мероприятие:</w:t>
            </w:r>
          </w:p>
        </w:tc>
      </w:tr>
      <w:tr w:rsidR="009C705B" w:rsidRPr="00497E05" w:rsidTr="00497E05">
        <w:trPr>
          <w:trHeight w:val="360"/>
        </w:trPr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(оказание услуг)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Ровненского сельсовета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816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0210008330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328,6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246,7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378,2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suppressAutoHyphens w:val="0"/>
              <w:autoSpaceDE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97E05">
              <w:rPr>
                <w:rFonts w:ascii="Arial" w:hAnsi="Arial" w:cs="Arial"/>
                <w:sz w:val="24"/>
                <w:szCs w:val="24"/>
                <w:lang w:eastAsia="en-US"/>
              </w:rPr>
              <w:t>1709,9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05B" w:rsidRPr="00497E05" w:rsidRDefault="009C705B" w:rsidP="009C705B">
            <w:pPr>
              <w:widowControl w:val="0"/>
              <w:autoSpaceDE/>
              <w:snapToGrid w:val="0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  количество  участников    в  спортивных клубах, секциях   не менее 98 чел.;</w:t>
            </w:r>
          </w:p>
          <w:p w:rsidR="009C705B" w:rsidRPr="00497E05" w:rsidRDefault="009C705B" w:rsidP="009C705B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  спортивных клубов, секций  не менее 6 ед.;</w:t>
            </w:r>
          </w:p>
          <w:p w:rsidR="009C705B" w:rsidRPr="00497E05" w:rsidRDefault="009C705B" w:rsidP="009C705B">
            <w:pPr>
              <w:widowControl w:val="0"/>
              <w:autoSpaceDE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 xml:space="preserve">количество  участников  </w:t>
            </w: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lastRenderedPageBreak/>
              <w:t>спортивных мероприятий     не менее 110 чел.;</w:t>
            </w:r>
          </w:p>
          <w:p w:rsidR="009C705B" w:rsidRPr="00497E05" w:rsidRDefault="009C705B" w:rsidP="009C705B">
            <w:pPr>
              <w:widowControl w:val="0"/>
              <w:jc w:val="both"/>
              <w:textAlignment w:val="baseline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497E05">
              <w:rPr>
                <w:rFonts w:ascii="Arial" w:hAnsi="Arial" w:cs="Arial"/>
                <w:kern w:val="1"/>
                <w:sz w:val="24"/>
                <w:szCs w:val="24"/>
              </w:rPr>
              <w:t>количество  спортивных мероприятий    не менее 11 ед.;</w:t>
            </w:r>
          </w:p>
        </w:tc>
      </w:tr>
      <w:bookmarkEnd w:id="1"/>
    </w:tbl>
    <w:p w:rsidR="00381E36" w:rsidRPr="00497E05" w:rsidRDefault="00381E36" w:rsidP="00381E36">
      <w:pPr>
        <w:rPr>
          <w:rFonts w:ascii="Arial" w:hAnsi="Arial" w:cs="Arial"/>
          <w:sz w:val="24"/>
          <w:szCs w:val="24"/>
        </w:rPr>
        <w:sectPr w:rsidR="00381E36" w:rsidRPr="00497E05" w:rsidSect="00497E0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252949" w:rsidRPr="00497E05" w:rsidRDefault="00252949" w:rsidP="00381E36">
      <w:pPr>
        <w:rPr>
          <w:rFonts w:ascii="Arial" w:hAnsi="Arial" w:cs="Arial"/>
          <w:sz w:val="24"/>
          <w:szCs w:val="24"/>
        </w:rPr>
      </w:pPr>
    </w:p>
    <w:sectPr w:rsidR="00252949" w:rsidRPr="00497E05" w:rsidSect="00497E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50"/>
    <w:rsid w:val="000006B5"/>
    <w:rsid w:val="00001121"/>
    <w:rsid w:val="00005920"/>
    <w:rsid w:val="00005C2E"/>
    <w:rsid w:val="000141F6"/>
    <w:rsid w:val="000144DA"/>
    <w:rsid w:val="000144F1"/>
    <w:rsid w:val="00014D72"/>
    <w:rsid w:val="00015BF5"/>
    <w:rsid w:val="000213A7"/>
    <w:rsid w:val="00023275"/>
    <w:rsid w:val="00032618"/>
    <w:rsid w:val="00032B7A"/>
    <w:rsid w:val="00032BBD"/>
    <w:rsid w:val="0003347A"/>
    <w:rsid w:val="00034A84"/>
    <w:rsid w:val="00044B7C"/>
    <w:rsid w:val="000460CB"/>
    <w:rsid w:val="00046420"/>
    <w:rsid w:val="00056799"/>
    <w:rsid w:val="000600AC"/>
    <w:rsid w:val="00062406"/>
    <w:rsid w:val="00064E2A"/>
    <w:rsid w:val="000655B9"/>
    <w:rsid w:val="00066AFF"/>
    <w:rsid w:val="000722BE"/>
    <w:rsid w:val="000728BD"/>
    <w:rsid w:val="00072CCD"/>
    <w:rsid w:val="00073955"/>
    <w:rsid w:val="000740C7"/>
    <w:rsid w:val="000776AC"/>
    <w:rsid w:val="00086FEF"/>
    <w:rsid w:val="00091850"/>
    <w:rsid w:val="00091CBD"/>
    <w:rsid w:val="00094A25"/>
    <w:rsid w:val="000A2C13"/>
    <w:rsid w:val="000A475C"/>
    <w:rsid w:val="000A64A5"/>
    <w:rsid w:val="000B0D20"/>
    <w:rsid w:val="000B3EC3"/>
    <w:rsid w:val="000B6DB7"/>
    <w:rsid w:val="000C0A26"/>
    <w:rsid w:val="000C146F"/>
    <w:rsid w:val="000C2717"/>
    <w:rsid w:val="000C669C"/>
    <w:rsid w:val="000D182A"/>
    <w:rsid w:val="000D1BC0"/>
    <w:rsid w:val="000D31F2"/>
    <w:rsid w:val="000D38BC"/>
    <w:rsid w:val="000D3EE8"/>
    <w:rsid w:val="000D4561"/>
    <w:rsid w:val="000D5086"/>
    <w:rsid w:val="000E1BAA"/>
    <w:rsid w:val="000E2040"/>
    <w:rsid w:val="000E3320"/>
    <w:rsid w:val="000E58E1"/>
    <w:rsid w:val="000F1D94"/>
    <w:rsid w:val="000F203B"/>
    <w:rsid w:val="000F28CD"/>
    <w:rsid w:val="000F524F"/>
    <w:rsid w:val="000F6172"/>
    <w:rsid w:val="000F781F"/>
    <w:rsid w:val="00102685"/>
    <w:rsid w:val="00102EAC"/>
    <w:rsid w:val="00102F64"/>
    <w:rsid w:val="001063D8"/>
    <w:rsid w:val="001065AF"/>
    <w:rsid w:val="0011313D"/>
    <w:rsid w:val="001162AD"/>
    <w:rsid w:val="00117A9F"/>
    <w:rsid w:val="00121618"/>
    <w:rsid w:val="00121807"/>
    <w:rsid w:val="00123D65"/>
    <w:rsid w:val="00124896"/>
    <w:rsid w:val="00125EE5"/>
    <w:rsid w:val="00130563"/>
    <w:rsid w:val="00137072"/>
    <w:rsid w:val="001537C4"/>
    <w:rsid w:val="00154C01"/>
    <w:rsid w:val="00156B00"/>
    <w:rsid w:val="001571C0"/>
    <w:rsid w:val="00160522"/>
    <w:rsid w:val="0016068C"/>
    <w:rsid w:val="00165EB2"/>
    <w:rsid w:val="001753A2"/>
    <w:rsid w:val="0018228A"/>
    <w:rsid w:val="00182788"/>
    <w:rsid w:val="001854D5"/>
    <w:rsid w:val="00190AC0"/>
    <w:rsid w:val="00191AED"/>
    <w:rsid w:val="001921D2"/>
    <w:rsid w:val="001924ED"/>
    <w:rsid w:val="001928A1"/>
    <w:rsid w:val="001928A6"/>
    <w:rsid w:val="00193E1D"/>
    <w:rsid w:val="00194245"/>
    <w:rsid w:val="00194829"/>
    <w:rsid w:val="00195460"/>
    <w:rsid w:val="001A2CD2"/>
    <w:rsid w:val="001A3261"/>
    <w:rsid w:val="001A3506"/>
    <w:rsid w:val="001A4946"/>
    <w:rsid w:val="001A6231"/>
    <w:rsid w:val="001A70D3"/>
    <w:rsid w:val="001B2DCD"/>
    <w:rsid w:val="001B7712"/>
    <w:rsid w:val="001C2B33"/>
    <w:rsid w:val="001C2BEF"/>
    <w:rsid w:val="001C5164"/>
    <w:rsid w:val="001D0B88"/>
    <w:rsid w:val="001D36AC"/>
    <w:rsid w:val="001D3DCD"/>
    <w:rsid w:val="001D3FB2"/>
    <w:rsid w:val="001D54FD"/>
    <w:rsid w:val="001E3E83"/>
    <w:rsid w:val="001E567D"/>
    <w:rsid w:val="001F2038"/>
    <w:rsid w:val="001F34E5"/>
    <w:rsid w:val="001F39E2"/>
    <w:rsid w:val="00200CD8"/>
    <w:rsid w:val="00201099"/>
    <w:rsid w:val="00202A35"/>
    <w:rsid w:val="00207279"/>
    <w:rsid w:val="0020727E"/>
    <w:rsid w:val="00207DFA"/>
    <w:rsid w:val="002141B6"/>
    <w:rsid w:val="00214B24"/>
    <w:rsid w:val="00215D2E"/>
    <w:rsid w:val="00223C00"/>
    <w:rsid w:val="00227E6A"/>
    <w:rsid w:val="00233D17"/>
    <w:rsid w:val="0023460B"/>
    <w:rsid w:val="00235986"/>
    <w:rsid w:val="0023656B"/>
    <w:rsid w:val="0023760C"/>
    <w:rsid w:val="00243BA3"/>
    <w:rsid w:val="00243C84"/>
    <w:rsid w:val="00245D29"/>
    <w:rsid w:val="002504ED"/>
    <w:rsid w:val="002524B9"/>
    <w:rsid w:val="00252659"/>
    <w:rsid w:val="00252949"/>
    <w:rsid w:val="002536E8"/>
    <w:rsid w:val="00257B5C"/>
    <w:rsid w:val="002617EE"/>
    <w:rsid w:val="00264662"/>
    <w:rsid w:val="002651B4"/>
    <w:rsid w:val="00265574"/>
    <w:rsid w:val="00265B44"/>
    <w:rsid w:val="00266A0A"/>
    <w:rsid w:val="00267A25"/>
    <w:rsid w:val="00274D3E"/>
    <w:rsid w:val="00275693"/>
    <w:rsid w:val="0027619A"/>
    <w:rsid w:val="00280EF5"/>
    <w:rsid w:val="00284656"/>
    <w:rsid w:val="00284CF8"/>
    <w:rsid w:val="002942BC"/>
    <w:rsid w:val="00297F50"/>
    <w:rsid w:val="002A0473"/>
    <w:rsid w:val="002A2D7E"/>
    <w:rsid w:val="002A5A07"/>
    <w:rsid w:val="002A7121"/>
    <w:rsid w:val="002B0DEE"/>
    <w:rsid w:val="002B0F21"/>
    <w:rsid w:val="002B1CA7"/>
    <w:rsid w:val="002B4318"/>
    <w:rsid w:val="002B5A09"/>
    <w:rsid w:val="002B5CCD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45FE"/>
    <w:rsid w:val="002D74E6"/>
    <w:rsid w:val="002D7FD3"/>
    <w:rsid w:val="002E3865"/>
    <w:rsid w:val="002F1AE7"/>
    <w:rsid w:val="002F1E67"/>
    <w:rsid w:val="002F7C4F"/>
    <w:rsid w:val="003002E1"/>
    <w:rsid w:val="00302912"/>
    <w:rsid w:val="00302FC3"/>
    <w:rsid w:val="00303D8E"/>
    <w:rsid w:val="00306B2A"/>
    <w:rsid w:val="003101CB"/>
    <w:rsid w:val="00311258"/>
    <w:rsid w:val="0031157A"/>
    <w:rsid w:val="00315175"/>
    <w:rsid w:val="003167B0"/>
    <w:rsid w:val="00316D0E"/>
    <w:rsid w:val="00321965"/>
    <w:rsid w:val="00321D8F"/>
    <w:rsid w:val="003223CD"/>
    <w:rsid w:val="00323AFE"/>
    <w:rsid w:val="00331F07"/>
    <w:rsid w:val="00331F50"/>
    <w:rsid w:val="003335E6"/>
    <w:rsid w:val="00334E83"/>
    <w:rsid w:val="00347E49"/>
    <w:rsid w:val="00347E6C"/>
    <w:rsid w:val="00350253"/>
    <w:rsid w:val="00350D8E"/>
    <w:rsid w:val="00351016"/>
    <w:rsid w:val="003514E0"/>
    <w:rsid w:val="003529FD"/>
    <w:rsid w:val="00357499"/>
    <w:rsid w:val="00361503"/>
    <w:rsid w:val="00361881"/>
    <w:rsid w:val="003632B2"/>
    <w:rsid w:val="00363F17"/>
    <w:rsid w:val="003655CA"/>
    <w:rsid w:val="00365959"/>
    <w:rsid w:val="00365F60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1E36"/>
    <w:rsid w:val="00382555"/>
    <w:rsid w:val="00385740"/>
    <w:rsid w:val="00390554"/>
    <w:rsid w:val="00392171"/>
    <w:rsid w:val="0039369D"/>
    <w:rsid w:val="0039453C"/>
    <w:rsid w:val="003A3EF5"/>
    <w:rsid w:val="003A5584"/>
    <w:rsid w:val="003A5F6A"/>
    <w:rsid w:val="003B0B39"/>
    <w:rsid w:val="003B1A15"/>
    <w:rsid w:val="003B2ECB"/>
    <w:rsid w:val="003B3298"/>
    <w:rsid w:val="003B3A43"/>
    <w:rsid w:val="003B3A85"/>
    <w:rsid w:val="003B708E"/>
    <w:rsid w:val="003D44FD"/>
    <w:rsid w:val="003D4DED"/>
    <w:rsid w:val="003D6B1E"/>
    <w:rsid w:val="003F16BD"/>
    <w:rsid w:val="003F774F"/>
    <w:rsid w:val="0040256B"/>
    <w:rsid w:val="00405107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47D5"/>
    <w:rsid w:val="004250B5"/>
    <w:rsid w:val="00425B66"/>
    <w:rsid w:val="004277CE"/>
    <w:rsid w:val="004338E7"/>
    <w:rsid w:val="00437848"/>
    <w:rsid w:val="00437B6A"/>
    <w:rsid w:val="00437FA9"/>
    <w:rsid w:val="00445CB1"/>
    <w:rsid w:val="00446819"/>
    <w:rsid w:val="00446943"/>
    <w:rsid w:val="00450877"/>
    <w:rsid w:val="004526C9"/>
    <w:rsid w:val="00454D21"/>
    <w:rsid w:val="00455E18"/>
    <w:rsid w:val="004560A7"/>
    <w:rsid w:val="004578B8"/>
    <w:rsid w:val="0046394C"/>
    <w:rsid w:val="00477196"/>
    <w:rsid w:val="00477E98"/>
    <w:rsid w:val="004836A1"/>
    <w:rsid w:val="00485B8C"/>
    <w:rsid w:val="00487366"/>
    <w:rsid w:val="0049222E"/>
    <w:rsid w:val="0049399E"/>
    <w:rsid w:val="00497E05"/>
    <w:rsid w:val="00497F6A"/>
    <w:rsid w:val="004A28FB"/>
    <w:rsid w:val="004B094C"/>
    <w:rsid w:val="004B1648"/>
    <w:rsid w:val="004B45EC"/>
    <w:rsid w:val="004B522D"/>
    <w:rsid w:val="004C107F"/>
    <w:rsid w:val="004C5C94"/>
    <w:rsid w:val="004C63CB"/>
    <w:rsid w:val="004D0105"/>
    <w:rsid w:val="004D1734"/>
    <w:rsid w:val="004D1C4E"/>
    <w:rsid w:val="004D237B"/>
    <w:rsid w:val="004D3694"/>
    <w:rsid w:val="004D50FB"/>
    <w:rsid w:val="004E0774"/>
    <w:rsid w:val="004E0934"/>
    <w:rsid w:val="004E4126"/>
    <w:rsid w:val="004E4EDD"/>
    <w:rsid w:val="004E607F"/>
    <w:rsid w:val="004F1041"/>
    <w:rsid w:val="004F257E"/>
    <w:rsid w:val="004F315F"/>
    <w:rsid w:val="004F4403"/>
    <w:rsid w:val="004F48EA"/>
    <w:rsid w:val="004F4CB7"/>
    <w:rsid w:val="004F62E5"/>
    <w:rsid w:val="00501E3B"/>
    <w:rsid w:val="005033C1"/>
    <w:rsid w:val="00505ABA"/>
    <w:rsid w:val="00505B0C"/>
    <w:rsid w:val="00507B99"/>
    <w:rsid w:val="005109B1"/>
    <w:rsid w:val="0052386C"/>
    <w:rsid w:val="00525E34"/>
    <w:rsid w:val="00526C66"/>
    <w:rsid w:val="00541351"/>
    <w:rsid w:val="00542E72"/>
    <w:rsid w:val="005433B2"/>
    <w:rsid w:val="00545D74"/>
    <w:rsid w:val="00547EC7"/>
    <w:rsid w:val="00553194"/>
    <w:rsid w:val="00555A54"/>
    <w:rsid w:val="00555F11"/>
    <w:rsid w:val="00557A34"/>
    <w:rsid w:val="0056016B"/>
    <w:rsid w:val="00561D24"/>
    <w:rsid w:val="00561D81"/>
    <w:rsid w:val="00562974"/>
    <w:rsid w:val="00565368"/>
    <w:rsid w:val="00565FF4"/>
    <w:rsid w:val="00566D5B"/>
    <w:rsid w:val="00567F49"/>
    <w:rsid w:val="00571A7C"/>
    <w:rsid w:val="0057467D"/>
    <w:rsid w:val="00575855"/>
    <w:rsid w:val="00577AB3"/>
    <w:rsid w:val="00577D60"/>
    <w:rsid w:val="00584A5E"/>
    <w:rsid w:val="00585834"/>
    <w:rsid w:val="005867FA"/>
    <w:rsid w:val="00586BD0"/>
    <w:rsid w:val="00595149"/>
    <w:rsid w:val="005A106D"/>
    <w:rsid w:val="005A3C84"/>
    <w:rsid w:val="005A3D39"/>
    <w:rsid w:val="005A3DE6"/>
    <w:rsid w:val="005B1268"/>
    <w:rsid w:val="005B27A3"/>
    <w:rsid w:val="005B3098"/>
    <w:rsid w:val="005B72E8"/>
    <w:rsid w:val="005C0961"/>
    <w:rsid w:val="005C263B"/>
    <w:rsid w:val="005C7A27"/>
    <w:rsid w:val="005D23E1"/>
    <w:rsid w:val="005D3AEA"/>
    <w:rsid w:val="005D69D4"/>
    <w:rsid w:val="005D77EF"/>
    <w:rsid w:val="005E20CE"/>
    <w:rsid w:val="005E4251"/>
    <w:rsid w:val="005E655F"/>
    <w:rsid w:val="005F38DB"/>
    <w:rsid w:val="00601664"/>
    <w:rsid w:val="00601EB3"/>
    <w:rsid w:val="0060289F"/>
    <w:rsid w:val="00604B9E"/>
    <w:rsid w:val="00610AB1"/>
    <w:rsid w:val="00610D8F"/>
    <w:rsid w:val="00611218"/>
    <w:rsid w:val="006123DA"/>
    <w:rsid w:val="00614D42"/>
    <w:rsid w:val="00615786"/>
    <w:rsid w:val="006158B0"/>
    <w:rsid w:val="00620383"/>
    <w:rsid w:val="00620A5D"/>
    <w:rsid w:val="00621834"/>
    <w:rsid w:val="00624C27"/>
    <w:rsid w:val="006323F5"/>
    <w:rsid w:val="006331FA"/>
    <w:rsid w:val="00633EFE"/>
    <w:rsid w:val="00634AE5"/>
    <w:rsid w:val="0063601F"/>
    <w:rsid w:val="00644181"/>
    <w:rsid w:val="00652747"/>
    <w:rsid w:val="00652C87"/>
    <w:rsid w:val="0065701A"/>
    <w:rsid w:val="006607C5"/>
    <w:rsid w:val="00661E20"/>
    <w:rsid w:val="006649CD"/>
    <w:rsid w:val="006673CE"/>
    <w:rsid w:val="00671057"/>
    <w:rsid w:val="00672024"/>
    <w:rsid w:val="0067249D"/>
    <w:rsid w:val="00672DD2"/>
    <w:rsid w:val="00681FFC"/>
    <w:rsid w:val="00682EA7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E19"/>
    <w:rsid w:val="006A2A17"/>
    <w:rsid w:val="006A2A7F"/>
    <w:rsid w:val="006A30C7"/>
    <w:rsid w:val="006B0917"/>
    <w:rsid w:val="006B3BCD"/>
    <w:rsid w:val="006C579F"/>
    <w:rsid w:val="006D21BF"/>
    <w:rsid w:val="006E04C1"/>
    <w:rsid w:val="006E4747"/>
    <w:rsid w:val="006E64F7"/>
    <w:rsid w:val="006E7BCF"/>
    <w:rsid w:val="006F055F"/>
    <w:rsid w:val="006F6553"/>
    <w:rsid w:val="00702CD4"/>
    <w:rsid w:val="00703F3C"/>
    <w:rsid w:val="00705A89"/>
    <w:rsid w:val="00706BC3"/>
    <w:rsid w:val="007101F4"/>
    <w:rsid w:val="00710323"/>
    <w:rsid w:val="00710FE1"/>
    <w:rsid w:val="00711656"/>
    <w:rsid w:val="007155AA"/>
    <w:rsid w:val="007168FF"/>
    <w:rsid w:val="007211B3"/>
    <w:rsid w:val="00723A14"/>
    <w:rsid w:val="007245DF"/>
    <w:rsid w:val="00726768"/>
    <w:rsid w:val="007267C2"/>
    <w:rsid w:val="00727115"/>
    <w:rsid w:val="0072780C"/>
    <w:rsid w:val="00730B55"/>
    <w:rsid w:val="00732DD9"/>
    <w:rsid w:val="007349F9"/>
    <w:rsid w:val="00737C05"/>
    <w:rsid w:val="00740D0D"/>
    <w:rsid w:val="00742C8C"/>
    <w:rsid w:val="00744466"/>
    <w:rsid w:val="00744954"/>
    <w:rsid w:val="007450F1"/>
    <w:rsid w:val="007457FB"/>
    <w:rsid w:val="0074611E"/>
    <w:rsid w:val="007515C4"/>
    <w:rsid w:val="00751B71"/>
    <w:rsid w:val="0075238F"/>
    <w:rsid w:val="0075328A"/>
    <w:rsid w:val="00756B2A"/>
    <w:rsid w:val="007621C7"/>
    <w:rsid w:val="007674C1"/>
    <w:rsid w:val="007702F7"/>
    <w:rsid w:val="00775A1B"/>
    <w:rsid w:val="00777432"/>
    <w:rsid w:val="00777E87"/>
    <w:rsid w:val="00781764"/>
    <w:rsid w:val="00781F3A"/>
    <w:rsid w:val="00782CFB"/>
    <w:rsid w:val="00785252"/>
    <w:rsid w:val="00785496"/>
    <w:rsid w:val="0078554D"/>
    <w:rsid w:val="00791901"/>
    <w:rsid w:val="00793344"/>
    <w:rsid w:val="007A46E4"/>
    <w:rsid w:val="007A507A"/>
    <w:rsid w:val="007A56C6"/>
    <w:rsid w:val="007A6D38"/>
    <w:rsid w:val="007A70D0"/>
    <w:rsid w:val="007B1106"/>
    <w:rsid w:val="007B2233"/>
    <w:rsid w:val="007B3844"/>
    <w:rsid w:val="007B5ACB"/>
    <w:rsid w:val="007B7928"/>
    <w:rsid w:val="007C2468"/>
    <w:rsid w:val="007C3AD9"/>
    <w:rsid w:val="007D0BC7"/>
    <w:rsid w:val="007D323E"/>
    <w:rsid w:val="007D7436"/>
    <w:rsid w:val="007E0585"/>
    <w:rsid w:val="007E36EB"/>
    <w:rsid w:val="007F00AD"/>
    <w:rsid w:val="007F0688"/>
    <w:rsid w:val="00800B9A"/>
    <w:rsid w:val="00803D66"/>
    <w:rsid w:val="00803D6B"/>
    <w:rsid w:val="008055E1"/>
    <w:rsid w:val="00805C42"/>
    <w:rsid w:val="00811A2B"/>
    <w:rsid w:val="008123EF"/>
    <w:rsid w:val="00813028"/>
    <w:rsid w:val="0081343A"/>
    <w:rsid w:val="008170B2"/>
    <w:rsid w:val="008178E2"/>
    <w:rsid w:val="00820E01"/>
    <w:rsid w:val="0082179C"/>
    <w:rsid w:val="00823258"/>
    <w:rsid w:val="00823820"/>
    <w:rsid w:val="00823E04"/>
    <w:rsid w:val="00830B52"/>
    <w:rsid w:val="00830C54"/>
    <w:rsid w:val="00832EA1"/>
    <w:rsid w:val="008334C7"/>
    <w:rsid w:val="0083356A"/>
    <w:rsid w:val="00836737"/>
    <w:rsid w:val="00841560"/>
    <w:rsid w:val="00841665"/>
    <w:rsid w:val="00843AFF"/>
    <w:rsid w:val="00844540"/>
    <w:rsid w:val="008532F9"/>
    <w:rsid w:val="008535F2"/>
    <w:rsid w:val="00853E28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9008B"/>
    <w:rsid w:val="008914F0"/>
    <w:rsid w:val="008921BC"/>
    <w:rsid w:val="00894D2E"/>
    <w:rsid w:val="00895FE6"/>
    <w:rsid w:val="0089605D"/>
    <w:rsid w:val="008A08E9"/>
    <w:rsid w:val="008A0F83"/>
    <w:rsid w:val="008A1B05"/>
    <w:rsid w:val="008A6712"/>
    <w:rsid w:val="008A7FC6"/>
    <w:rsid w:val="008B0CC4"/>
    <w:rsid w:val="008B1D2E"/>
    <w:rsid w:val="008B2696"/>
    <w:rsid w:val="008B2ED8"/>
    <w:rsid w:val="008B56A6"/>
    <w:rsid w:val="008B73F4"/>
    <w:rsid w:val="008C0E0D"/>
    <w:rsid w:val="008C0E65"/>
    <w:rsid w:val="008C14E9"/>
    <w:rsid w:val="008C1774"/>
    <w:rsid w:val="008C3EF0"/>
    <w:rsid w:val="008C7106"/>
    <w:rsid w:val="008D3688"/>
    <w:rsid w:val="008D6E85"/>
    <w:rsid w:val="008E165F"/>
    <w:rsid w:val="008E2183"/>
    <w:rsid w:val="008E3A18"/>
    <w:rsid w:val="008E5926"/>
    <w:rsid w:val="008E70F4"/>
    <w:rsid w:val="008E7FEF"/>
    <w:rsid w:val="008F1EB5"/>
    <w:rsid w:val="008F5579"/>
    <w:rsid w:val="009015F6"/>
    <w:rsid w:val="00904BF0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7BBF"/>
    <w:rsid w:val="00930909"/>
    <w:rsid w:val="00931DC3"/>
    <w:rsid w:val="00934932"/>
    <w:rsid w:val="00935F2C"/>
    <w:rsid w:val="0094227C"/>
    <w:rsid w:val="009432C1"/>
    <w:rsid w:val="00943BB3"/>
    <w:rsid w:val="0094574A"/>
    <w:rsid w:val="009528BE"/>
    <w:rsid w:val="00952D37"/>
    <w:rsid w:val="009534C2"/>
    <w:rsid w:val="00957352"/>
    <w:rsid w:val="00957796"/>
    <w:rsid w:val="00961EAD"/>
    <w:rsid w:val="00961F14"/>
    <w:rsid w:val="00961FBC"/>
    <w:rsid w:val="00962218"/>
    <w:rsid w:val="00963927"/>
    <w:rsid w:val="00965570"/>
    <w:rsid w:val="00971A59"/>
    <w:rsid w:val="00971D3B"/>
    <w:rsid w:val="00972258"/>
    <w:rsid w:val="00973AFC"/>
    <w:rsid w:val="00973B30"/>
    <w:rsid w:val="00974129"/>
    <w:rsid w:val="00980368"/>
    <w:rsid w:val="00980C72"/>
    <w:rsid w:val="009821C7"/>
    <w:rsid w:val="00986768"/>
    <w:rsid w:val="00986B0B"/>
    <w:rsid w:val="009958E3"/>
    <w:rsid w:val="00996056"/>
    <w:rsid w:val="009970AD"/>
    <w:rsid w:val="0099735B"/>
    <w:rsid w:val="0099774A"/>
    <w:rsid w:val="009A1D1B"/>
    <w:rsid w:val="009A1FE6"/>
    <w:rsid w:val="009A206A"/>
    <w:rsid w:val="009A2EF3"/>
    <w:rsid w:val="009A3B53"/>
    <w:rsid w:val="009A46D3"/>
    <w:rsid w:val="009A61D4"/>
    <w:rsid w:val="009B1C55"/>
    <w:rsid w:val="009B2E15"/>
    <w:rsid w:val="009B31A5"/>
    <w:rsid w:val="009C02B6"/>
    <w:rsid w:val="009C031B"/>
    <w:rsid w:val="009C2081"/>
    <w:rsid w:val="009C3471"/>
    <w:rsid w:val="009C3BD2"/>
    <w:rsid w:val="009C705B"/>
    <w:rsid w:val="009D080D"/>
    <w:rsid w:val="009D1A58"/>
    <w:rsid w:val="009D2B96"/>
    <w:rsid w:val="009D3B7B"/>
    <w:rsid w:val="009D3E70"/>
    <w:rsid w:val="009E2B45"/>
    <w:rsid w:val="009E4E3F"/>
    <w:rsid w:val="009E4FAE"/>
    <w:rsid w:val="009E6EAB"/>
    <w:rsid w:val="009F0989"/>
    <w:rsid w:val="009F7ABE"/>
    <w:rsid w:val="00A009E2"/>
    <w:rsid w:val="00A00C29"/>
    <w:rsid w:val="00A04B36"/>
    <w:rsid w:val="00A04C2A"/>
    <w:rsid w:val="00A05AB0"/>
    <w:rsid w:val="00A06FF5"/>
    <w:rsid w:val="00A11B40"/>
    <w:rsid w:val="00A13986"/>
    <w:rsid w:val="00A13CB5"/>
    <w:rsid w:val="00A13D4C"/>
    <w:rsid w:val="00A14BE5"/>
    <w:rsid w:val="00A15956"/>
    <w:rsid w:val="00A16481"/>
    <w:rsid w:val="00A169E8"/>
    <w:rsid w:val="00A178E8"/>
    <w:rsid w:val="00A25B64"/>
    <w:rsid w:val="00A26F14"/>
    <w:rsid w:val="00A34E4D"/>
    <w:rsid w:val="00A3695D"/>
    <w:rsid w:val="00A4171B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29F9"/>
    <w:rsid w:val="00A63C30"/>
    <w:rsid w:val="00A656DA"/>
    <w:rsid w:val="00A671F3"/>
    <w:rsid w:val="00A729EC"/>
    <w:rsid w:val="00A74453"/>
    <w:rsid w:val="00A817E3"/>
    <w:rsid w:val="00A81D25"/>
    <w:rsid w:val="00A8570D"/>
    <w:rsid w:val="00A90794"/>
    <w:rsid w:val="00A9309D"/>
    <w:rsid w:val="00A97269"/>
    <w:rsid w:val="00A97460"/>
    <w:rsid w:val="00A97668"/>
    <w:rsid w:val="00AA29F2"/>
    <w:rsid w:val="00AA5C10"/>
    <w:rsid w:val="00AA6CFB"/>
    <w:rsid w:val="00AA6D6B"/>
    <w:rsid w:val="00AC0BC9"/>
    <w:rsid w:val="00AC0EF1"/>
    <w:rsid w:val="00AC246C"/>
    <w:rsid w:val="00AC3DC0"/>
    <w:rsid w:val="00AC5F6D"/>
    <w:rsid w:val="00AD040B"/>
    <w:rsid w:val="00AD23D6"/>
    <w:rsid w:val="00AD4735"/>
    <w:rsid w:val="00AD4D4F"/>
    <w:rsid w:val="00AE3367"/>
    <w:rsid w:val="00AE4AD6"/>
    <w:rsid w:val="00AE6583"/>
    <w:rsid w:val="00AF1898"/>
    <w:rsid w:val="00AF6C41"/>
    <w:rsid w:val="00AF77E7"/>
    <w:rsid w:val="00B004E1"/>
    <w:rsid w:val="00B062E4"/>
    <w:rsid w:val="00B06B9B"/>
    <w:rsid w:val="00B137E6"/>
    <w:rsid w:val="00B20C03"/>
    <w:rsid w:val="00B211FA"/>
    <w:rsid w:val="00B21538"/>
    <w:rsid w:val="00B23FF8"/>
    <w:rsid w:val="00B25203"/>
    <w:rsid w:val="00B30FB6"/>
    <w:rsid w:val="00B33A4B"/>
    <w:rsid w:val="00B34884"/>
    <w:rsid w:val="00B35056"/>
    <w:rsid w:val="00B36818"/>
    <w:rsid w:val="00B376D1"/>
    <w:rsid w:val="00B41411"/>
    <w:rsid w:val="00B434BD"/>
    <w:rsid w:val="00B51334"/>
    <w:rsid w:val="00B5283A"/>
    <w:rsid w:val="00B52BFF"/>
    <w:rsid w:val="00B532BA"/>
    <w:rsid w:val="00B544A0"/>
    <w:rsid w:val="00B550E7"/>
    <w:rsid w:val="00B55304"/>
    <w:rsid w:val="00B57926"/>
    <w:rsid w:val="00B62F0B"/>
    <w:rsid w:val="00B63CA9"/>
    <w:rsid w:val="00B65AD3"/>
    <w:rsid w:val="00B7346C"/>
    <w:rsid w:val="00B7353B"/>
    <w:rsid w:val="00B801DD"/>
    <w:rsid w:val="00B80461"/>
    <w:rsid w:val="00B81683"/>
    <w:rsid w:val="00B83591"/>
    <w:rsid w:val="00B84B35"/>
    <w:rsid w:val="00B8534E"/>
    <w:rsid w:val="00B87AC2"/>
    <w:rsid w:val="00B91A8B"/>
    <w:rsid w:val="00B948FD"/>
    <w:rsid w:val="00B958A6"/>
    <w:rsid w:val="00B961BD"/>
    <w:rsid w:val="00BA0D60"/>
    <w:rsid w:val="00BA65BC"/>
    <w:rsid w:val="00BB02B7"/>
    <w:rsid w:val="00BB21B3"/>
    <w:rsid w:val="00BB4415"/>
    <w:rsid w:val="00BC0280"/>
    <w:rsid w:val="00BC271E"/>
    <w:rsid w:val="00BC4CE8"/>
    <w:rsid w:val="00BD05CB"/>
    <w:rsid w:val="00BD3832"/>
    <w:rsid w:val="00BD6DFB"/>
    <w:rsid w:val="00BE6A8C"/>
    <w:rsid w:val="00BF1564"/>
    <w:rsid w:val="00BF1F69"/>
    <w:rsid w:val="00BF5B86"/>
    <w:rsid w:val="00C0501B"/>
    <w:rsid w:val="00C06493"/>
    <w:rsid w:val="00C16350"/>
    <w:rsid w:val="00C204D7"/>
    <w:rsid w:val="00C21485"/>
    <w:rsid w:val="00C22F5E"/>
    <w:rsid w:val="00C24BF3"/>
    <w:rsid w:val="00C251D3"/>
    <w:rsid w:val="00C31432"/>
    <w:rsid w:val="00C31AC6"/>
    <w:rsid w:val="00C320C9"/>
    <w:rsid w:val="00C330A6"/>
    <w:rsid w:val="00C33425"/>
    <w:rsid w:val="00C3543E"/>
    <w:rsid w:val="00C35E49"/>
    <w:rsid w:val="00C3612F"/>
    <w:rsid w:val="00C36340"/>
    <w:rsid w:val="00C36638"/>
    <w:rsid w:val="00C372FA"/>
    <w:rsid w:val="00C529F6"/>
    <w:rsid w:val="00C52F92"/>
    <w:rsid w:val="00C533C2"/>
    <w:rsid w:val="00C5772F"/>
    <w:rsid w:val="00C607D4"/>
    <w:rsid w:val="00C6085A"/>
    <w:rsid w:val="00C61E4F"/>
    <w:rsid w:val="00C62501"/>
    <w:rsid w:val="00C62F57"/>
    <w:rsid w:val="00C65613"/>
    <w:rsid w:val="00C72233"/>
    <w:rsid w:val="00C726E1"/>
    <w:rsid w:val="00C75D99"/>
    <w:rsid w:val="00C76164"/>
    <w:rsid w:val="00C815D7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EAB"/>
    <w:rsid w:val="00CA0ED4"/>
    <w:rsid w:val="00CA1284"/>
    <w:rsid w:val="00CA2A63"/>
    <w:rsid w:val="00CA2EFE"/>
    <w:rsid w:val="00CA532F"/>
    <w:rsid w:val="00CA59E1"/>
    <w:rsid w:val="00CB7E04"/>
    <w:rsid w:val="00CC08F6"/>
    <w:rsid w:val="00CD1AC8"/>
    <w:rsid w:val="00CD37C5"/>
    <w:rsid w:val="00CD4709"/>
    <w:rsid w:val="00CD7AA7"/>
    <w:rsid w:val="00CE3E81"/>
    <w:rsid w:val="00CE5AD2"/>
    <w:rsid w:val="00CF054B"/>
    <w:rsid w:val="00CF0937"/>
    <w:rsid w:val="00CF38B9"/>
    <w:rsid w:val="00CF4C30"/>
    <w:rsid w:val="00CF682C"/>
    <w:rsid w:val="00CF6886"/>
    <w:rsid w:val="00D00E5A"/>
    <w:rsid w:val="00D0515F"/>
    <w:rsid w:val="00D107F0"/>
    <w:rsid w:val="00D1139F"/>
    <w:rsid w:val="00D117C0"/>
    <w:rsid w:val="00D12879"/>
    <w:rsid w:val="00D150F8"/>
    <w:rsid w:val="00D151B9"/>
    <w:rsid w:val="00D20EB0"/>
    <w:rsid w:val="00D214D4"/>
    <w:rsid w:val="00D222F0"/>
    <w:rsid w:val="00D26A7F"/>
    <w:rsid w:val="00D27023"/>
    <w:rsid w:val="00D326C6"/>
    <w:rsid w:val="00D35446"/>
    <w:rsid w:val="00D36883"/>
    <w:rsid w:val="00D41061"/>
    <w:rsid w:val="00D41FF1"/>
    <w:rsid w:val="00D45925"/>
    <w:rsid w:val="00D46A1E"/>
    <w:rsid w:val="00D500EE"/>
    <w:rsid w:val="00D503AE"/>
    <w:rsid w:val="00D52FCD"/>
    <w:rsid w:val="00D5477D"/>
    <w:rsid w:val="00D57053"/>
    <w:rsid w:val="00D6078B"/>
    <w:rsid w:val="00D74286"/>
    <w:rsid w:val="00D7428F"/>
    <w:rsid w:val="00D74B5C"/>
    <w:rsid w:val="00D75139"/>
    <w:rsid w:val="00D7651A"/>
    <w:rsid w:val="00D765F9"/>
    <w:rsid w:val="00D76A1A"/>
    <w:rsid w:val="00D80A08"/>
    <w:rsid w:val="00D837F8"/>
    <w:rsid w:val="00D83B8A"/>
    <w:rsid w:val="00D853F3"/>
    <w:rsid w:val="00D85CA1"/>
    <w:rsid w:val="00D86FB3"/>
    <w:rsid w:val="00D90291"/>
    <w:rsid w:val="00D9197A"/>
    <w:rsid w:val="00D9449E"/>
    <w:rsid w:val="00D948F2"/>
    <w:rsid w:val="00DA159F"/>
    <w:rsid w:val="00DA3E62"/>
    <w:rsid w:val="00DA53FA"/>
    <w:rsid w:val="00DA6E48"/>
    <w:rsid w:val="00DA6EE6"/>
    <w:rsid w:val="00DB1F1F"/>
    <w:rsid w:val="00DB2ACD"/>
    <w:rsid w:val="00DB3F11"/>
    <w:rsid w:val="00DB79B1"/>
    <w:rsid w:val="00DC2691"/>
    <w:rsid w:val="00DC7A55"/>
    <w:rsid w:val="00DC7A65"/>
    <w:rsid w:val="00DD0677"/>
    <w:rsid w:val="00DD090E"/>
    <w:rsid w:val="00DD1002"/>
    <w:rsid w:val="00DD1C32"/>
    <w:rsid w:val="00DD3156"/>
    <w:rsid w:val="00DD375D"/>
    <w:rsid w:val="00DD7F31"/>
    <w:rsid w:val="00DE0E03"/>
    <w:rsid w:val="00DE264F"/>
    <w:rsid w:val="00DE47AD"/>
    <w:rsid w:val="00DE4CE9"/>
    <w:rsid w:val="00DE57B1"/>
    <w:rsid w:val="00DE7469"/>
    <w:rsid w:val="00DF04E9"/>
    <w:rsid w:val="00DF2C51"/>
    <w:rsid w:val="00DF57CC"/>
    <w:rsid w:val="00DF5C2F"/>
    <w:rsid w:val="00DF705A"/>
    <w:rsid w:val="00E032E2"/>
    <w:rsid w:val="00E034A3"/>
    <w:rsid w:val="00E04FF2"/>
    <w:rsid w:val="00E1407C"/>
    <w:rsid w:val="00E167B4"/>
    <w:rsid w:val="00E17DD6"/>
    <w:rsid w:val="00E221F4"/>
    <w:rsid w:val="00E255AD"/>
    <w:rsid w:val="00E303A2"/>
    <w:rsid w:val="00E37DA6"/>
    <w:rsid w:val="00E42CAC"/>
    <w:rsid w:val="00E4518F"/>
    <w:rsid w:val="00E4528A"/>
    <w:rsid w:val="00E46BD3"/>
    <w:rsid w:val="00E46CC5"/>
    <w:rsid w:val="00E479E0"/>
    <w:rsid w:val="00E47BBA"/>
    <w:rsid w:val="00E52718"/>
    <w:rsid w:val="00E55919"/>
    <w:rsid w:val="00E60138"/>
    <w:rsid w:val="00E609D6"/>
    <w:rsid w:val="00E62F89"/>
    <w:rsid w:val="00E63552"/>
    <w:rsid w:val="00E66449"/>
    <w:rsid w:val="00E71928"/>
    <w:rsid w:val="00E71C98"/>
    <w:rsid w:val="00E726B8"/>
    <w:rsid w:val="00E72C94"/>
    <w:rsid w:val="00E81BC9"/>
    <w:rsid w:val="00E82698"/>
    <w:rsid w:val="00E84F99"/>
    <w:rsid w:val="00E87F7A"/>
    <w:rsid w:val="00E921C3"/>
    <w:rsid w:val="00E94F91"/>
    <w:rsid w:val="00E95AA4"/>
    <w:rsid w:val="00EA457C"/>
    <w:rsid w:val="00EA4ADF"/>
    <w:rsid w:val="00EA7282"/>
    <w:rsid w:val="00EB2E5F"/>
    <w:rsid w:val="00EB3F5E"/>
    <w:rsid w:val="00EB4824"/>
    <w:rsid w:val="00EB5A81"/>
    <w:rsid w:val="00EB6D68"/>
    <w:rsid w:val="00EC0584"/>
    <w:rsid w:val="00EC2224"/>
    <w:rsid w:val="00EC4837"/>
    <w:rsid w:val="00EC50ED"/>
    <w:rsid w:val="00ED1F56"/>
    <w:rsid w:val="00ED3907"/>
    <w:rsid w:val="00ED6B38"/>
    <w:rsid w:val="00ED776E"/>
    <w:rsid w:val="00EE132E"/>
    <w:rsid w:val="00EE2B4D"/>
    <w:rsid w:val="00EE3105"/>
    <w:rsid w:val="00EE410E"/>
    <w:rsid w:val="00EE702B"/>
    <w:rsid w:val="00EE7832"/>
    <w:rsid w:val="00EF68BA"/>
    <w:rsid w:val="00F01899"/>
    <w:rsid w:val="00F03675"/>
    <w:rsid w:val="00F0392F"/>
    <w:rsid w:val="00F05505"/>
    <w:rsid w:val="00F10EC1"/>
    <w:rsid w:val="00F11339"/>
    <w:rsid w:val="00F15957"/>
    <w:rsid w:val="00F176C5"/>
    <w:rsid w:val="00F24F18"/>
    <w:rsid w:val="00F26720"/>
    <w:rsid w:val="00F2703D"/>
    <w:rsid w:val="00F31451"/>
    <w:rsid w:val="00F31A65"/>
    <w:rsid w:val="00F35B12"/>
    <w:rsid w:val="00F46156"/>
    <w:rsid w:val="00F507D5"/>
    <w:rsid w:val="00F52B68"/>
    <w:rsid w:val="00F57131"/>
    <w:rsid w:val="00F60267"/>
    <w:rsid w:val="00F60740"/>
    <w:rsid w:val="00F61396"/>
    <w:rsid w:val="00F63378"/>
    <w:rsid w:val="00F637CA"/>
    <w:rsid w:val="00F729D9"/>
    <w:rsid w:val="00F73B4C"/>
    <w:rsid w:val="00F75F1C"/>
    <w:rsid w:val="00F77599"/>
    <w:rsid w:val="00F8162D"/>
    <w:rsid w:val="00F876D5"/>
    <w:rsid w:val="00F87E43"/>
    <w:rsid w:val="00F9096E"/>
    <w:rsid w:val="00F90CAD"/>
    <w:rsid w:val="00F90D98"/>
    <w:rsid w:val="00F93F71"/>
    <w:rsid w:val="00F95E4F"/>
    <w:rsid w:val="00F9683E"/>
    <w:rsid w:val="00FA24D4"/>
    <w:rsid w:val="00FA4F5D"/>
    <w:rsid w:val="00FA551C"/>
    <w:rsid w:val="00FB467F"/>
    <w:rsid w:val="00FB4AD8"/>
    <w:rsid w:val="00FB6AE6"/>
    <w:rsid w:val="00FC03B7"/>
    <w:rsid w:val="00FC459B"/>
    <w:rsid w:val="00FC553E"/>
    <w:rsid w:val="00FC6CB4"/>
    <w:rsid w:val="00FC6EE0"/>
    <w:rsid w:val="00FD17C4"/>
    <w:rsid w:val="00FD1A91"/>
    <w:rsid w:val="00FD2299"/>
    <w:rsid w:val="00FD42E6"/>
    <w:rsid w:val="00FD6171"/>
    <w:rsid w:val="00FE1938"/>
    <w:rsid w:val="00FF06AF"/>
    <w:rsid w:val="00FF0772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151B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7637</Words>
  <Characters>43532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2019-12-27T06:37:00Z</dcterms:created>
  <dcterms:modified xsi:type="dcterms:W3CDTF">2020-01-24T02:25:00Z</dcterms:modified>
</cp:coreProperties>
</file>