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B8" w:rsidRPr="00027798" w:rsidRDefault="00C635B8" w:rsidP="00C635B8">
      <w:pPr>
        <w:jc w:val="center"/>
        <w:rPr>
          <w:rFonts w:ascii="Arial" w:hAnsi="Arial" w:cs="Arial"/>
          <w:b/>
        </w:rPr>
      </w:pPr>
      <w:r w:rsidRPr="00027798">
        <w:rPr>
          <w:rFonts w:ascii="Arial" w:hAnsi="Arial" w:cs="Arial"/>
          <w:b/>
        </w:rPr>
        <w:t>АДМИНИСТРАЦИЯ РОВНЕНСКОГО СЕЛЬСОВЕТА</w:t>
      </w: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  <w:r w:rsidRPr="00027798">
        <w:rPr>
          <w:rFonts w:ascii="Arial" w:hAnsi="Arial" w:cs="Arial"/>
          <w:b/>
        </w:rPr>
        <w:t>БАЛАХТИНСКОГО РАЙОНА КРАСНОЯРСКОГО КРАЯ</w:t>
      </w: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F81ED6" w:rsidP="00C635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  <w:r w:rsidRPr="00027798">
        <w:rPr>
          <w:rFonts w:ascii="Arial" w:hAnsi="Arial" w:cs="Arial"/>
          <w:b/>
        </w:rPr>
        <w:t>ПОСТАНОВЛЕНИЕ</w:t>
      </w: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C635B8" w:rsidP="00C635B8">
      <w:pPr>
        <w:jc w:val="both"/>
        <w:rPr>
          <w:rFonts w:ascii="Arial" w:hAnsi="Arial" w:cs="Arial"/>
        </w:rPr>
      </w:pPr>
      <w:r w:rsidRPr="00027798">
        <w:rPr>
          <w:rFonts w:ascii="Arial" w:hAnsi="Arial" w:cs="Arial"/>
        </w:rPr>
        <w:t xml:space="preserve">от </w:t>
      </w:r>
      <w:r w:rsidR="00F81ED6">
        <w:rPr>
          <w:rFonts w:ascii="Arial" w:hAnsi="Arial" w:cs="Arial"/>
        </w:rPr>
        <w:t>__________</w:t>
      </w:r>
      <w:r w:rsidRPr="00027798">
        <w:rPr>
          <w:rFonts w:ascii="Arial" w:hAnsi="Arial" w:cs="Arial"/>
        </w:rPr>
        <w:t xml:space="preserve">.                              с. Ровное                                                     № </w:t>
      </w:r>
      <w:r w:rsidR="00F81ED6">
        <w:rPr>
          <w:rFonts w:ascii="Arial" w:hAnsi="Arial" w:cs="Arial"/>
        </w:rPr>
        <w:t>____</w:t>
      </w:r>
    </w:p>
    <w:p w:rsidR="00C635B8" w:rsidRPr="00027798" w:rsidRDefault="00C635B8" w:rsidP="00C635B8">
      <w:pPr>
        <w:ind w:firstLine="709"/>
        <w:jc w:val="both"/>
        <w:rPr>
          <w:rFonts w:ascii="Arial" w:hAnsi="Arial" w:cs="Arial"/>
        </w:rPr>
      </w:pPr>
    </w:p>
    <w:p w:rsidR="00C635B8" w:rsidRPr="00027798" w:rsidRDefault="00C635B8" w:rsidP="00C635B8">
      <w:pPr>
        <w:jc w:val="both"/>
        <w:rPr>
          <w:rFonts w:ascii="Arial" w:hAnsi="Arial" w:cs="Arial"/>
          <w:b/>
          <w:color w:val="000000"/>
          <w:lang w:eastAsia="ar-SA"/>
        </w:rPr>
      </w:pPr>
      <w:r w:rsidRPr="00027798">
        <w:rPr>
          <w:rFonts w:ascii="Arial" w:hAnsi="Arial" w:cs="Arial"/>
          <w:b/>
          <w:lang w:eastAsia="ar-SA"/>
        </w:rPr>
        <w:t>О внесении изменений в постановление от 30.11.2018 г. № 4</w:t>
      </w:r>
      <w:r w:rsidR="006A048E" w:rsidRPr="00027798">
        <w:rPr>
          <w:rFonts w:ascii="Arial" w:hAnsi="Arial" w:cs="Arial"/>
          <w:b/>
          <w:lang w:eastAsia="ar-SA"/>
        </w:rPr>
        <w:t>1</w:t>
      </w:r>
      <w:r w:rsidRPr="00027798">
        <w:rPr>
          <w:rFonts w:ascii="Arial" w:hAnsi="Arial" w:cs="Arial"/>
          <w:b/>
          <w:lang w:eastAsia="ar-SA"/>
        </w:rPr>
        <w:t xml:space="preserve">  «Об утверждении муниципальной программы Ровненского сельсовета </w:t>
      </w:r>
      <w:r w:rsidRPr="00027798">
        <w:rPr>
          <w:rFonts w:ascii="Arial" w:hAnsi="Arial" w:cs="Arial"/>
          <w:b/>
          <w:color w:val="000000"/>
          <w:lang w:eastAsia="ar-SA"/>
        </w:rPr>
        <w:t xml:space="preserve">«Создание условий </w:t>
      </w:r>
      <w:r w:rsidR="006A048E" w:rsidRPr="00027798">
        <w:rPr>
          <w:rFonts w:ascii="Arial" w:hAnsi="Arial" w:cs="Arial"/>
          <w:b/>
          <w:color w:val="000000"/>
          <w:lang w:eastAsia="ar-SA"/>
        </w:rPr>
        <w:t>для плодотворной работы учреждений культуры</w:t>
      </w:r>
      <w:r w:rsidRPr="00027798">
        <w:rPr>
          <w:rFonts w:ascii="Arial" w:hAnsi="Arial" w:cs="Arial"/>
          <w:b/>
          <w:color w:val="000000"/>
          <w:lang w:eastAsia="ar-SA"/>
        </w:rPr>
        <w:t>» на 2019 год и плановый период 2020-2021 годов.</w:t>
      </w:r>
    </w:p>
    <w:p w:rsidR="00C635B8" w:rsidRPr="00027798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</w:t>
      </w:r>
    </w:p>
    <w:p w:rsidR="00C635B8" w:rsidRPr="00027798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 сельсовета, </w:t>
      </w:r>
    </w:p>
    <w:p w:rsidR="00C635B8" w:rsidRPr="00027798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635B8" w:rsidRPr="00027798" w:rsidRDefault="00C635B8" w:rsidP="00C635B8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ПОСТАНОВЛЯЮ:</w:t>
      </w:r>
    </w:p>
    <w:p w:rsidR="00C635B8" w:rsidRPr="00027798" w:rsidRDefault="00C635B8" w:rsidP="00C635B8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C635B8" w:rsidRPr="00027798" w:rsidRDefault="00C635B8" w:rsidP="00C635B8">
      <w:pPr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 1. Внести в постановление от 30.11.2018 г. № 40  «Об утверждении муниципальной программы Ровненского сельсовета </w:t>
      </w:r>
      <w:r w:rsidRPr="00027798">
        <w:rPr>
          <w:rFonts w:ascii="Arial" w:hAnsi="Arial" w:cs="Arial"/>
          <w:color w:val="000000"/>
          <w:lang w:eastAsia="ar-SA"/>
        </w:rPr>
        <w:t>«Создание достойных условий населению Ровненского сельсовета» на 2019 год и плановый период 2020-2021 годов</w:t>
      </w:r>
      <w:r w:rsidRPr="00027798">
        <w:rPr>
          <w:rFonts w:ascii="Arial" w:hAnsi="Arial" w:cs="Arial"/>
          <w:lang w:eastAsia="ar-SA"/>
        </w:rPr>
        <w:t xml:space="preserve"> следующие изменения:</w:t>
      </w:r>
    </w:p>
    <w:p w:rsidR="00C635B8" w:rsidRPr="00027798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1.1. приложение к постановлению изложить в новой редакции согласно приложению к настоящему постановлению.</w:t>
      </w:r>
    </w:p>
    <w:p w:rsidR="00C635B8" w:rsidRPr="00027798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C635B8" w:rsidRPr="00027798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3. </w:t>
      </w:r>
      <w:proofErr w:type="gramStart"/>
      <w:r w:rsidRPr="00027798">
        <w:rPr>
          <w:rFonts w:ascii="Arial" w:hAnsi="Arial" w:cs="Arial"/>
          <w:lang w:eastAsia="ar-SA"/>
        </w:rPr>
        <w:t>Контроль за</w:t>
      </w:r>
      <w:proofErr w:type="gramEnd"/>
      <w:r w:rsidRPr="00027798">
        <w:rPr>
          <w:rFonts w:ascii="Arial" w:hAnsi="Arial" w:cs="Arial"/>
          <w:lang w:eastAsia="ar-SA"/>
        </w:rPr>
        <w:t xml:space="preserve"> выполнением настоящего постановления оставляю за собой.</w:t>
      </w:r>
    </w:p>
    <w:p w:rsidR="00C635B8" w:rsidRPr="00027798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4. Постановление вступает в силу со дня, следующего за днем  его официального опубликования.</w:t>
      </w:r>
    </w:p>
    <w:p w:rsidR="00C635B8" w:rsidRPr="00027798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C635B8" w:rsidRPr="00027798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C635B8" w:rsidRPr="00027798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Глава Ровненского сельсовета                                               М.В. Шестакова</w:t>
      </w:r>
    </w:p>
    <w:p w:rsidR="006A048E" w:rsidRPr="00027798" w:rsidRDefault="006A048E" w:rsidP="00C635B8">
      <w:pPr>
        <w:suppressAutoHyphens/>
        <w:autoSpaceDE w:val="0"/>
        <w:jc w:val="both"/>
        <w:rPr>
          <w:rFonts w:ascii="Arial" w:hAnsi="Arial" w:cs="Arial"/>
          <w:lang w:eastAsia="ar-SA"/>
        </w:rPr>
        <w:sectPr w:rsidR="006A048E" w:rsidRPr="00027798" w:rsidSect="000277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35B8" w:rsidRPr="00027798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C635B8" w:rsidRPr="00027798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C635B8" w:rsidRPr="00027798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 xml:space="preserve"> Ровненского сельсовета</w:t>
      </w:r>
    </w:p>
    <w:p w:rsidR="00252949" w:rsidRPr="00027798" w:rsidRDefault="00C635B8" w:rsidP="00C635B8">
      <w:pPr>
        <w:jc w:val="right"/>
        <w:rPr>
          <w:rFonts w:ascii="Arial" w:eastAsia="Calibri" w:hAnsi="Arial" w:cs="Arial"/>
          <w:lang w:eastAsia="en-US"/>
        </w:rPr>
      </w:pPr>
      <w:proofErr w:type="gramStart"/>
      <w:r w:rsidRPr="00027798">
        <w:rPr>
          <w:rFonts w:ascii="Arial" w:eastAsia="Calibri" w:hAnsi="Arial" w:cs="Arial"/>
          <w:lang w:eastAsia="en-US"/>
        </w:rPr>
        <w:t>от</w:t>
      </w:r>
      <w:proofErr w:type="gramEnd"/>
      <w:r w:rsidRPr="00027798">
        <w:rPr>
          <w:rFonts w:ascii="Arial" w:eastAsia="Calibri" w:hAnsi="Arial" w:cs="Arial"/>
          <w:lang w:eastAsia="en-US"/>
        </w:rPr>
        <w:t xml:space="preserve">  </w:t>
      </w:r>
      <w:r w:rsidR="00F81ED6">
        <w:rPr>
          <w:rFonts w:ascii="Arial" w:eastAsia="Calibri" w:hAnsi="Arial" w:cs="Arial"/>
          <w:lang w:eastAsia="en-US"/>
        </w:rPr>
        <w:t>_____</w:t>
      </w:r>
      <w:r w:rsidRPr="00027798">
        <w:rPr>
          <w:rFonts w:ascii="Arial" w:eastAsia="Calibri" w:hAnsi="Arial" w:cs="Arial"/>
          <w:lang w:eastAsia="en-US"/>
        </w:rPr>
        <w:t xml:space="preserve"> год  №</w:t>
      </w:r>
      <w:r w:rsidR="00F81ED6">
        <w:rPr>
          <w:rFonts w:ascii="Arial" w:eastAsia="Calibri" w:hAnsi="Arial" w:cs="Arial"/>
          <w:lang w:eastAsia="en-US"/>
        </w:rPr>
        <w:t>___</w:t>
      </w:r>
    </w:p>
    <w:p w:rsidR="002E0651" w:rsidRPr="00027798" w:rsidRDefault="002E0651" w:rsidP="002E0651">
      <w:pPr>
        <w:autoSpaceDE w:val="0"/>
        <w:autoSpaceDN w:val="0"/>
        <w:adjustRightInd w:val="0"/>
        <w:outlineLvl w:val="0"/>
        <w:rPr>
          <w:rFonts w:ascii="Arial" w:eastAsia="Calibri" w:hAnsi="Arial" w:cs="Arial"/>
        </w:rPr>
      </w:pPr>
    </w:p>
    <w:p w:rsidR="002E0651" w:rsidRPr="00027798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 xml:space="preserve">Приложение </w:t>
      </w:r>
    </w:p>
    <w:p w:rsidR="002E0651" w:rsidRPr="00027798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2E0651" w:rsidRPr="00027798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 xml:space="preserve"> Ровненского сельсовета</w:t>
      </w:r>
    </w:p>
    <w:p w:rsidR="002E0651" w:rsidRPr="00027798" w:rsidRDefault="002E0651" w:rsidP="002E0651">
      <w:pPr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color w:val="FF0000"/>
        </w:rPr>
      </w:pPr>
      <w:r w:rsidRPr="00027798">
        <w:rPr>
          <w:rFonts w:ascii="Arial" w:hAnsi="Arial" w:cs="Arial"/>
          <w:lang w:eastAsia="ar-SA"/>
        </w:rPr>
        <w:t>от 30.11.2018 г. № 4</w:t>
      </w:r>
      <w:r w:rsidR="006A048E" w:rsidRPr="00027798">
        <w:rPr>
          <w:rFonts w:ascii="Arial" w:hAnsi="Arial" w:cs="Arial"/>
          <w:lang w:eastAsia="ar-SA"/>
        </w:rPr>
        <w:t>1</w:t>
      </w:r>
      <w:r w:rsidRPr="00027798">
        <w:rPr>
          <w:rFonts w:ascii="Arial" w:hAnsi="Arial" w:cs="Arial"/>
          <w:lang w:eastAsia="ar-SA"/>
        </w:rPr>
        <w:t xml:space="preserve">  </w:t>
      </w:r>
    </w:p>
    <w:p w:rsidR="002E0651" w:rsidRPr="00027798" w:rsidRDefault="002E0651" w:rsidP="002E0651">
      <w:pPr>
        <w:autoSpaceDE w:val="0"/>
        <w:autoSpaceDN w:val="0"/>
        <w:adjustRightInd w:val="0"/>
        <w:rPr>
          <w:rFonts w:ascii="Arial" w:eastAsia="Calibri" w:hAnsi="Arial" w:cs="Arial"/>
          <w:color w:val="FF0000"/>
        </w:rPr>
      </w:pPr>
    </w:p>
    <w:p w:rsidR="006A048E" w:rsidRPr="00027798" w:rsidRDefault="006A048E" w:rsidP="006A048E">
      <w:pPr>
        <w:tabs>
          <w:tab w:val="left" w:pos="5040"/>
          <w:tab w:val="left" w:pos="5220"/>
          <w:tab w:val="left" w:pos="5400"/>
        </w:tabs>
        <w:suppressAutoHyphens/>
        <w:autoSpaceDE w:val="0"/>
        <w:jc w:val="center"/>
        <w:rPr>
          <w:rFonts w:ascii="Arial" w:eastAsia="Arial" w:hAnsi="Arial" w:cs="Arial"/>
          <w:bCs/>
          <w:color w:val="000000"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МУНИЦИПАЛЬНАЯ  ПРОГРАММА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«СОЗДАНИЕ УСЛОВИЙ ДЛЯ ПЛОДОТВОРНОЙ РАБОТЫ УЧРЕЖДЕНИЙ КУЛЬТУРЫ» </w:t>
      </w:r>
    </w:p>
    <w:p w:rsidR="006A048E" w:rsidRPr="00027798" w:rsidRDefault="006A048E" w:rsidP="006A048E">
      <w:pPr>
        <w:tabs>
          <w:tab w:val="left" w:pos="5040"/>
          <w:tab w:val="left" w:pos="5220"/>
        </w:tabs>
        <w:suppressAutoHyphens/>
        <w:autoSpaceDE w:val="0"/>
        <w:ind w:left="360"/>
        <w:jc w:val="center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1. Паспорт муниципальной программы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724"/>
      </w:tblGrid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 «Создание условий для плодотворной работы учреждений культуры» 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Основание для разработки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статья 179 Бюджетного кодекса Российской Федерации;  </w:t>
            </w:r>
          </w:p>
          <w:p w:rsidR="006A048E" w:rsidRPr="00027798" w:rsidRDefault="006A048E" w:rsidP="006A048E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Постановление администрации Ровненского сельсовета от 02.09.2013 г. № 32 «Об утверждении Порядка принятия решений о разработке муниципальных программ Ровненского сельсовета,  их формировании и реализации».</w:t>
            </w:r>
          </w:p>
        </w:tc>
      </w:tr>
      <w:tr w:rsidR="006A048E" w:rsidRPr="00027798" w:rsidTr="00DE06DC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</w:p>
          <w:p w:rsidR="006A048E" w:rsidRPr="00027798" w:rsidRDefault="006A048E" w:rsidP="006A048E">
            <w:pPr>
              <w:suppressAutoHyphens/>
              <w:autoSpaceDE w:val="0"/>
              <w:snapToGrid w:val="0"/>
              <w:spacing w:before="60" w:after="6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Соисполнители Программы   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Муниципальное автономное  учреждение физкультурно-спортивный центр «Олимп»</w:t>
            </w:r>
          </w:p>
        </w:tc>
      </w:tr>
      <w:tr w:rsidR="006A048E" w:rsidRPr="00027798" w:rsidTr="00DE06DC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spacing w:before="60" w:after="6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Подпрограмма 1 «</w:t>
            </w:r>
            <w:r w:rsidRPr="00027798">
              <w:rPr>
                <w:rFonts w:ascii="Arial" w:eastAsia="Arial" w:hAnsi="Arial" w:cs="Arial"/>
                <w:color w:val="000000"/>
                <w:lang w:eastAsia="ar-SA"/>
              </w:rPr>
              <w:t>Сохранение культурного потенциала на территории Ровненского сельсовета</w:t>
            </w:r>
            <w:r w:rsidRPr="00027798">
              <w:rPr>
                <w:rFonts w:ascii="Arial" w:eastAsia="Arial" w:hAnsi="Arial" w:cs="Arial"/>
                <w:bCs/>
                <w:lang w:eastAsia="ar-SA"/>
              </w:rPr>
              <w:t>»</w:t>
            </w:r>
          </w:p>
          <w:p w:rsidR="006A048E" w:rsidRPr="00027798" w:rsidRDefault="006A048E" w:rsidP="006A048E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Подпрограмма 2 «</w:t>
            </w:r>
            <w:r w:rsidRPr="00027798">
              <w:rPr>
                <w:rFonts w:ascii="Arial" w:eastAsia="Arial" w:hAnsi="Arial" w:cs="Arial"/>
                <w:color w:val="000000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  <w:r w:rsidRPr="00027798">
              <w:rPr>
                <w:rFonts w:ascii="Arial" w:eastAsia="Arial" w:hAnsi="Arial" w:cs="Arial"/>
                <w:bCs/>
                <w:lang w:eastAsia="ar-SA"/>
              </w:rPr>
              <w:t xml:space="preserve">» 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Цель программы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snapToGrid w:val="0"/>
              <w:spacing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 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Задачи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before="60" w:after="60"/>
              <w:ind w:left="34" w:firstLine="283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Сохранение и развитие культурного потенциала на территории Ровненского сельсовета и создание условий для занятий физической культурой и спортом различных слоев населения.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Этапы и сроки реализации </w:t>
            </w:r>
            <w:r w:rsidRPr="00027798">
              <w:rPr>
                <w:rFonts w:ascii="Arial" w:hAnsi="Arial" w:cs="Arial"/>
                <w:lang w:eastAsia="ar-SA"/>
              </w:rPr>
              <w:lastRenderedPageBreak/>
              <w:t>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>2018-2021 годы</w:t>
            </w:r>
          </w:p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>1 этап – 2018 год;</w:t>
            </w:r>
          </w:p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 этап – 2019 год;</w:t>
            </w:r>
          </w:p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 этап – 2020 год;</w:t>
            </w:r>
          </w:p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4 этап -2021 год.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lastRenderedPageBreak/>
              <w:t>Целевые показатели</w:t>
            </w:r>
          </w:p>
          <w:p w:rsidR="006A048E" w:rsidRPr="00027798" w:rsidRDefault="006A048E" w:rsidP="006A048E">
            <w:pPr>
              <w:widowControl w:val="0"/>
              <w:suppressAutoHyphens/>
              <w:autoSpaceDE w:val="0"/>
              <w:snapToGrid w:val="0"/>
              <w:spacing w:before="60" w:after="6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и показатели результативности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участников культурно-массовых и информационно-просветительских        мероприятий.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 мероприятий.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  участников  клубных формирований. 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клубных формирований.       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участников в  спортивных    секциях. 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  спортивных   секций. 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 спортивных мероприятий.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Ресурсное обеспечение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snapToGrid w:val="0"/>
              <w:spacing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общий объем финансирования Программы –  10400,041 тыс. руб., в том числе по годам: </w:t>
            </w:r>
          </w:p>
          <w:p w:rsidR="006A048E" w:rsidRPr="00027798" w:rsidRDefault="006A048E" w:rsidP="006A048E">
            <w:pPr>
              <w:widowControl w:val="0"/>
              <w:suppressAutoHyphens/>
              <w:spacing w:before="60" w:after="60"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2018 г. – 2545,211 тыс. рублей;</w:t>
            </w:r>
          </w:p>
          <w:p w:rsidR="006A048E" w:rsidRPr="00027798" w:rsidRDefault="006A048E" w:rsidP="006A048E">
            <w:pPr>
              <w:suppressAutoHyphens/>
              <w:snapToGrid w:val="0"/>
              <w:spacing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2019 г. – 2524,366 тыс. рублей. </w:t>
            </w:r>
          </w:p>
          <w:p w:rsidR="006A048E" w:rsidRPr="00027798" w:rsidRDefault="006A048E" w:rsidP="006A048E">
            <w:pPr>
              <w:suppressAutoHyphens/>
              <w:snapToGrid w:val="0"/>
              <w:spacing w:line="100" w:lineRule="atLeast"/>
              <w:rPr>
                <w:rFonts w:ascii="Arial" w:hAnsi="Arial" w:cs="Arial"/>
                <w:highlight w:val="yellow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г. – 2665,232 тыс. рублей;</w:t>
            </w:r>
          </w:p>
          <w:p w:rsidR="006A048E" w:rsidRPr="00027798" w:rsidRDefault="006A048E" w:rsidP="006A048E">
            <w:pPr>
              <w:widowControl w:val="0"/>
              <w:suppressAutoHyphens/>
              <w:spacing w:before="60" w:after="60" w:line="100" w:lineRule="atLeast"/>
              <w:rPr>
                <w:rFonts w:ascii="Arial" w:hAnsi="Arial" w:cs="Arial"/>
                <w:highlight w:val="yellow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г. – 2665,232 тыс. рублей.</w:t>
            </w:r>
          </w:p>
        </w:tc>
      </w:tr>
    </w:tbl>
    <w:p w:rsidR="006A048E" w:rsidRPr="00027798" w:rsidRDefault="006A048E" w:rsidP="006A048E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ind w:firstLine="54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2. Характеристика текущего состояния сферы культуры и спорта  Ровненского сельсовета с указанием основных показателей социально-экономического развития территории  и анализ социальных, финансово-экономических и прочих рисков реализации программы.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027798">
        <w:rPr>
          <w:rFonts w:ascii="Arial" w:hAnsi="Arial" w:cs="Arial"/>
          <w:lang w:eastAsia="ar-SA"/>
        </w:rPr>
        <w:t>На  территории Ровненского сельсовета обслуживание населения в сфере культуры, спорта и молодежной политики осуществляет филиал муниципального бюджетного учреждения культуры «Балахтинская ЦКС» Ровненский ДК, который включает в себя Ровненский Дом культуры, сельские клубы д. Тойлук, д. Холодный Ключ и Муниципальное автономное  учреждение физкультурно-спортивный центр «Олимп»,  основной задачей которых является создание условий для организации досуга, приобщения различных слоев населения к творчеству, культурному</w:t>
      </w:r>
      <w:proofErr w:type="gramEnd"/>
      <w:r w:rsidRPr="00027798">
        <w:rPr>
          <w:rFonts w:ascii="Arial" w:hAnsi="Arial" w:cs="Arial"/>
          <w:lang w:eastAsia="ar-SA"/>
        </w:rPr>
        <w:t xml:space="preserve"> развитию и самообразованию, любительскому искусству и ремеслу, регулярным занятиям физической культурой и спортом, социально-культурной  активности.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 филиале Ровненский ДК организовано 15 любительских объединений, с общим количеством участников в них – 125 человек.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 МАУ ФСЦ «Олимп» на территории Ровненского сельсовета  работает 6 спортивных секций, с общим количеством участников в них – 98 человек.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Основными инструментами реализации муниципальной политики в сфере культуры, спорта и молодежной политики на территории Ровненского сельсовета, является проведение различных по форме и тематике  культурно-массовых мероприятий, создание и организация работы любительских творческих коллективов, кружков, клубов по интересам различной направленности, создание спортивных клубов, секций, проведение физкультурно-оздоровительных, спортивных мероприятий, обеспечение библиотечного обслуживания.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Среди существующих проблем для развития учреждений культуры Ровненской территории  следует выделить дефицит квалифицированных кадров, </w:t>
      </w:r>
      <w:r w:rsidRPr="00027798">
        <w:rPr>
          <w:rFonts w:ascii="Arial" w:hAnsi="Arial" w:cs="Arial"/>
          <w:lang w:eastAsia="ar-SA"/>
        </w:rPr>
        <w:lastRenderedPageBreak/>
        <w:t xml:space="preserve">слабое материально-техническое обеспечение сельских клубов, необходимость реконструкции и  капитального ремонта зданий. 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 целях преодоления сложившихся в сфере культуры и спорта муниципального образования  противоречий необходимо сосредоточить усилия на повышении доступности, качества и обеспечении многообразия культурных услуг, развитие существующей инфраструктуры, внедрение информационных технологий.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Финансовые риски – возникновение бюджетного дефицита может повлечь сокращение или прекращение программных мероприятий                             и </w:t>
      </w:r>
      <w:proofErr w:type="spellStart"/>
      <w:r w:rsidRPr="00027798">
        <w:rPr>
          <w:rFonts w:ascii="Arial" w:hAnsi="Arial" w:cs="Arial"/>
          <w:lang w:eastAsia="ar-SA"/>
        </w:rPr>
        <w:t>недостижение</w:t>
      </w:r>
      <w:proofErr w:type="spellEnd"/>
      <w:r w:rsidRPr="00027798">
        <w:rPr>
          <w:rFonts w:ascii="Arial" w:hAnsi="Arial" w:cs="Arial"/>
          <w:lang w:eastAsia="ar-SA"/>
        </w:rPr>
        <w:t xml:space="preserve"> целевых значений по ряду показателей (индикаторов) реализации Программы.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Административные и кадровые риски – неэффективное управление Программой, дефицит высококвалифицированных кадров в учреждениях культуры может привести к нарушению планируемых сроков реализации Программы, невыполнению ее цели и задач, </w:t>
      </w:r>
      <w:proofErr w:type="spellStart"/>
      <w:r w:rsidRPr="00027798">
        <w:rPr>
          <w:rFonts w:ascii="Arial" w:hAnsi="Arial" w:cs="Arial"/>
          <w:lang w:eastAsia="ar-SA"/>
        </w:rPr>
        <w:t>недостижению</w:t>
      </w:r>
      <w:proofErr w:type="spellEnd"/>
      <w:r w:rsidRPr="00027798">
        <w:rPr>
          <w:rFonts w:ascii="Arial" w:hAnsi="Arial" w:cs="Arial"/>
          <w:lang w:eastAsia="ar-SA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Правовые риски – изменение федерального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027798">
        <w:rPr>
          <w:rFonts w:ascii="Arial" w:hAnsi="Arial" w:cs="Arial"/>
          <w:lang w:eastAsia="ar-SA"/>
        </w:rPr>
        <w:t>контроля за</w:t>
      </w:r>
      <w:proofErr w:type="gramEnd"/>
      <w:r w:rsidRPr="00027798">
        <w:rPr>
          <w:rFonts w:ascii="Arial" w:hAnsi="Arial" w:cs="Arial"/>
          <w:lang w:eastAsia="ar-SA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6A048E" w:rsidRPr="00027798" w:rsidRDefault="006A048E" w:rsidP="006A048E">
      <w:pPr>
        <w:widowControl w:val="0"/>
        <w:suppressAutoHyphens/>
        <w:autoSpaceDE w:val="0"/>
        <w:ind w:firstLine="540"/>
        <w:jc w:val="center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ind w:firstLine="54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3.   Приоритеты и цели </w:t>
      </w:r>
      <w:proofErr w:type="gramStart"/>
      <w:r w:rsidRPr="00027798">
        <w:rPr>
          <w:rFonts w:ascii="Arial" w:hAnsi="Arial" w:cs="Arial"/>
          <w:b/>
          <w:lang w:eastAsia="ar-SA"/>
        </w:rPr>
        <w:t>социально-экономического</w:t>
      </w:r>
      <w:proofErr w:type="gramEnd"/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развития в сфере культуры Ровненского сельсовета, описание основных целей и задач программы, прогноз развития сферы культуры Ровненского сельсовета.</w:t>
      </w:r>
    </w:p>
    <w:p w:rsidR="006A048E" w:rsidRPr="00027798" w:rsidRDefault="006A048E" w:rsidP="006A048E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 Реализация Программы будет осуществляться в соответствии со следующими основными приоритетами:</w:t>
      </w:r>
    </w:p>
    <w:p w:rsidR="006A048E" w:rsidRPr="00027798" w:rsidRDefault="006A048E" w:rsidP="006A048E">
      <w:pPr>
        <w:tabs>
          <w:tab w:val="left" w:pos="720"/>
        </w:tabs>
        <w:suppressAutoHyphens/>
        <w:autoSpaceDE w:val="0"/>
        <w:ind w:firstLine="540"/>
        <w:jc w:val="both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lang w:eastAsia="ar-SA"/>
        </w:rPr>
        <w:tab/>
        <w:t>обеспечение максимальной доступности культурных ценностей для населения территории, повышение качества и разнообразия культурных услуг, в том числе: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создание благоприятных условий для приобщения к культуре и искусству и  творческой самореализации граждан;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  и др.);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повышение социального статуса работников культуры,  в том числе путём повышения уровня оплаты их труда;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формирование нормативно-правовой базы культурной политики территории, обеспечивающей   развитие учреждений культуры; 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инновационное развитие учреждений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>сохранение, популяризация и эффективное использование культурного наследия территории, в том числе: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обеспечение сохранности объектов культурного наследия;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создание устойчивого культурного образа территории в том числе:</w:t>
      </w:r>
    </w:p>
    <w:p w:rsidR="006A048E" w:rsidRPr="00027798" w:rsidRDefault="006A048E" w:rsidP="006A048E">
      <w:pPr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продвижение культуры территории за ее пределами в форме выездных концертов, участия в конкурсах, выставках, фестивалях и соревнованиях в Балахтинском районе,  Красноярском крае и за их пределами; 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материальной базы учреждений культуры, в том числе за счет внебюджетных средств (участие в </w:t>
      </w:r>
      <w:proofErr w:type="spellStart"/>
      <w:r w:rsidRPr="00027798">
        <w:rPr>
          <w:rFonts w:ascii="Arial" w:hAnsi="Arial" w:cs="Arial"/>
          <w:lang w:eastAsia="ar-SA"/>
        </w:rPr>
        <w:t>грантовых</w:t>
      </w:r>
      <w:proofErr w:type="spellEnd"/>
      <w:r w:rsidRPr="00027798">
        <w:rPr>
          <w:rFonts w:ascii="Arial" w:hAnsi="Arial" w:cs="Arial"/>
          <w:lang w:eastAsia="ar-SA"/>
        </w:rPr>
        <w:t xml:space="preserve"> и целевых программах и т.д.);</w:t>
      </w:r>
    </w:p>
    <w:p w:rsidR="006A048E" w:rsidRPr="00027798" w:rsidRDefault="006A048E" w:rsidP="006A048E">
      <w:pPr>
        <w:suppressAutoHyphens/>
        <w:spacing w:after="120"/>
        <w:ind w:left="36"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инфраструктуры для занятий массовым спортом  по месту жительства, расширение количества  спортивных объектов; </w:t>
      </w:r>
    </w:p>
    <w:p w:rsidR="006A048E" w:rsidRPr="00027798" w:rsidRDefault="006A048E" w:rsidP="006A048E">
      <w:pPr>
        <w:suppressAutoHyphens/>
        <w:spacing w:after="120"/>
        <w:ind w:left="36"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секций   по  интересам для детей, подростков и молодежи; </w:t>
      </w:r>
    </w:p>
    <w:p w:rsidR="006A048E" w:rsidRPr="00027798" w:rsidRDefault="006A048E" w:rsidP="006A048E">
      <w:pPr>
        <w:suppressAutoHyphens/>
        <w:spacing w:after="120"/>
        <w:ind w:left="36"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осуществление комплекса мер по материально-техническому оснащению  </w:t>
      </w:r>
      <w:proofErr w:type="spellStart"/>
      <w:r w:rsidRPr="00027798">
        <w:rPr>
          <w:rFonts w:ascii="Arial" w:hAnsi="Arial" w:cs="Arial"/>
          <w:lang w:eastAsia="ar-SA"/>
        </w:rPr>
        <w:t>физкультурно</w:t>
      </w:r>
      <w:proofErr w:type="spellEnd"/>
      <w:r w:rsidRPr="00027798">
        <w:rPr>
          <w:rFonts w:ascii="Arial" w:hAnsi="Arial" w:cs="Arial"/>
          <w:lang w:eastAsia="ar-SA"/>
        </w:rPr>
        <w:t xml:space="preserve"> -  спортивного клуба; </w:t>
      </w:r>
    </w:p>
    <w:p w:rsidR="006A048E" w:rsidRPr="00027798" w:rsidRDefault="006A048E" w:rsidP="006A048E">
      <w:pPr>
        <w:suppressAutoHyphens/>
        <w:spacing w:after="120"/>
        <w:ind w:left="36"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6A048E" w:rsidRPr="00027798" w:rsidRDefault="006A048E" w:rsidP="006A048E">
      <w:pPr>
        <w:suppressAutoHyphens/>
        <w:spacing w:after="120"/>
        <w:ind w:left="36"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6A048E" w:rsidRPr="00027798" w:rsidRDefault="006A048E" w:rsidP="006A048E">
      <w:pPr>
        <w:suppressAutoHyphens/>
        <w:snapToGrid w:val="0"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В соответствии с основными приоритетами целью Программы является создание условий для организации досуга, отдыха, приобщения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 </w:t>
      </w:r>
    </w:p>
    <w:p w:rsidR="006A048E" w:rsidRPr="00027798" w:rsidRDefault="006A048E" w:rsidP="006A048E">
      <w:pPr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Для достижения данной цели должны быть решены следующие задачи.</w:t>
      </w:r>
    </w:p>
    <w:p w:rsidR="006A048E" w:rsidRPr="00027798" w:rsidRDefault="006A048E" w:rsidP="006A048E">
      <w:pPr>
        <w:widowControl w:val="0"/>
        <w:suppressAutoHyphens/>
        <w:snapToGrid w:val="0"/>
        <w:spacing w:before="60" w:after="60"/>
        <w:ind w:firstLine="317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Задача 1. Сохранение культурного потенциала на территории Ровненского сельсовета.</w:t>
      </w:r>
    </w:p>
    <w:p w:rsidR="006A048E" w:rsidRPr="00027798" w:rsidRDefault="006A048E" w:rsidP="006A048E">
      <w:pPr>
        <w:tabs>
          <w:tab w:val="left" w:pos="5040"/>
          <w:tab w:val="left" w:pos="5220"/>
        </w:tabs>
        <w:suppressAutoHyphens/>
        <w:autoSpaceDE w:val="0"/>
        <w:snapToGrid w:val="0"/>
        <w:jc w:val="both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      Решение данной задачи будет обеспечено посредством осуществления подпрограммы –  «</w:t>
      </w:r>
      <w:r w:rsidRPr="00027798">
        <w:rPr>
          <w:rFonts w:ascii="Arial" w:eastAsia="Arial" w:hAnsi="Arial" w:cs="Arial"/>
          <w:color w:val="000000"/>
          <w:lang w:eastAsia="ar-SA"/>
        </w:rPr>
        <w:t>Сохранение культурного потенциала на территории Ровненского сельсовета</w:t>
      </w:r>
      <w:r w:rsidRPr="00027798">
        <w:rPr>
          <w:rFonts w:ascii="Arial" w:eastAsia="Arial" w:hAnsi="Arial" w:cs="Arial"/>
          <w:bCs/>
          <w:lang w:eastAsia="ar-SA"/>
        </w:rPr>
        <w:t>»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Задача 2. </w:t>
      </w:r>
      <w:r w:rsidRPr="00027798">
        <w:rPr>
          <w:rFonts w:ascii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</w:t>
      </w:r>
    </w:p>
    <w:p w:rsidR="006A048E" w:rsidRPr="00027798" w:rsidRDefault="006A048E" w:rsidP="006A048E">
      <w:pPr>
        <w:tabs>
          <w:tab w:val="left" w:pos="5040"/>
          <w:tab w:val="left" w:pos="5220"/>
        </w:tabs>
        <w:suppressAutoHyphens/>
        <w:autoSpaceDE w:val="0"/>
        <w:snapToGrid w:val="0"/>
        <w:jc w:val="both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>Данная задача решается в рамках подпрограммы «</w:t>
      </w:r>
      <w:r w:rsidRPr="00027798">
        <w:rPr>
          <w:rFonts w:ascii="Arial" w:eastAsia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eastAsia="Arial" w:hAnsi="Arial" w:cs="Arial"/>
          <w:bCs/>
          <w:lang w:eastAsia="ar-SA"/>
        </w:rPr>
        <w:t>».</w:t>
      </w:r>
    </w:p>
    <w:p w:rsidR="006A048E" w:rsidRPr="00027798" w:rsidRDefault="006A048E" w:rsidP="006A048E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Реализация Программы будет способствовать обеспечению прав населения на  развитие творческого потенциала личности, содержательный</w:t>
      </w:r>
      <w:r w:rsidRPr="00027798">
        <w:rPr>
          <w:rFonts w:ascii="Arial" w:hAnsi="Arial" w:cs="Arial"/>
          <w:lang w:eastAsia="ar-SA"/>
        </w:rPr>
        <w:tab/>
        <w:t xml:space="preserve"> досуг, свободный доступ к культурным ценностям, сохранению материального и духовного наследия территории, создание условий, ориентирующих граждан на здоровый образ  жизни, в том числе на занятия физической культурой и спортом.</w:t>
      </w:r>
    </w:p>
    <w:p w:rsidR="006A048E" w:rsidRPr="00027798" w:rsidRDefault="006A048E" w:rsidP="006A048E">
      <w:pPr>
        <w:suppressAutoHyphens/>
        <w:autoSpaceDE w:val="0"/>
        <w:ind w:firstLine="567"/>
        <w:jc w:val="both"/>
        <w:rPr>
          <w:rFonts w:ascii="Arial" w:eastAsia="Arial" w:hAnsi="Arial" w:cs="Arial"/>
          <w:lang w:eastAsia="ar-SA"/>
        </w:rPr>
      </w:pPr>
    </w:p>
    <w:p w:rsidR="006A048E" w:rsidRPr="00027798" w:rsidRDefault="006A048E" w:rsidP="006A048E">
      <w:pPr>
        <w:suppressAutoHyphens/>
        <w:autoSpaceDE w:val="0"/>
        <w:ind w:firstLine="567"/>
        <w:jc w:val="both"/>
        <w:rPr>
          <w:rFonts w:ascii="Arial" w:eastAsia="Arial" w:hAnsi="Arial" w:cs="Arial"/>
          <w:lang w:eastAsia="ar-SA"/>
        </w:rPr>
      </w:pPr>
    </w:p>
    <w:p w:rsidR="006A048E" w:rsidRPr="00027798" w:rsidRDefault="006A048E" w:rsidP="006A048E">
      <w:pPr>
        <w:tabs>
          <w:tab w:val="left" w:pos="284"/>
        </w:tabs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4. Механизм реализации отдельных мероприятий программы 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Решение задач Программы достигается реализацией подпрограмм.</w:t>
      </w:r>
    </w:p>
    <w:p w:rsidR="006A048E" w:rsidRPr="00027798" w:rsidRDefault="006A048E" w:rsidP="006A048E">
      <w:pPr>
        <w:tabs>
          <w:tab w:val="left" w:pos="1134"/>
          <w:tab w:val="left" w:pos="1418"/>
        </w:tabs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5. Прогноз конечных результатов программы, </w:t>
      </w:r>
    </w:p>
    <w:p w:rsidR="006A048E" w:rsidRPr="00027798" w:rsidRDefault="006A048E" w:rsidP="006A048E">
      <w:pPr>
        <w:tabs>
          <w:tab w:val="left" w:pos="1134"/>
          <w:tab w:val="left" w:pos="1418"/>
        </w:tabs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Характеризующих  целевое состояние (изменение состояния) уровня 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муниципального образования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 xml:space="preserve">В результате своевременной и в полном объеме реализации Программы ожидается: 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snapToGrid w:val="0"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 xml:space="preserve">  количество участников    культурно-массовых и информационно-просветительских   мероприятий составит: в 2018 году – не менее  2660 чел., в 2019 году – не менее 2662 чел., в  2020 году – не менее 2664 чел., в 2021  - не менее 2664 чел.               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мероприятий составит: в 2018году – не менее 97 ед., в 2019 году –  не менее 97 ед., в 2020 году – не менее 97 ед., в 2021 году – не менее 97 ед.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 участников  клубных формирований составит не менее 125 чел. ежегодно;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autoSpaceDE w:val="0"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клубных формирований составит не менее 15 ед.</w:t>
      </w:r>
    </w:p>
    <w:p w:rsidR="006A048E" w:rsidRPr="00027798" w:rsidRDefault="006A048E" w:rsidP="006A048E">
      <w:pPr>
        <w:numPr>
          <w:ilvl w:val="0"/>
          <w:numId w:val="33"/>
        </w:numPr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количество  участников    в  спортивных клубах, секциях составит не менее 98 чел. ежегодно;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  спортивных клубов, секций составит  не менее 6 ед.;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участников  спортивных мероприятий    составит не менее 110 чел. ежегодно;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autoSpaceDE w:val="0"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спортивных мероприятий  составит не менее 11 ед.</w:t>
      </w:r>
    </w:p>
    <w:p w:rsidR="006A048E" w:rsidRPr="00027798" w:rsidRDefault="006A048E" w:rsidP="006A048E">
      <w:pPr>
        <w:suppressAutoHyphens/>
        <w:jc w:val="both"/>
        <w:rPr>
          <w:rFonts w:ascii="Arial" w:hAnsi="Arial" w:cs="Arial"/>
          <w:bCs/>
          <w:lang w:eastAsia="ar-SA"/>
        </w:rPr>
      </w:pPr>
      <w:r w:rsidRPr="00027798">
        <w:rPr>
          <w:rFonts w:ascii="Arial" w:hAnsi="Arial" w:cs="Arial"/>
          <w:bCs/>
          <w:lang w:eastAsia="ar-SA"/>
        </w:rPr>
        <w:t xml:space="preserve">         Цели, целевые показатели, задачи, показатели результативности приведены в приложении № 1 к Программе.</w:t>
      </w:r>
    </w:p>
    <w:p w:rsidR="006A048E" w:rsidRPr="00027798" w:rsidRDefault="006A048E" w:rsidP="006A048E">
      <w:pPr>
        <w:suppressAutoHyphens/>
        <w:ind w:firstLine="720"/>
        <w:jc w:val="both"/>
        <w:rPr>
          <w:rFonts w:ascii="Arial" w:hAnsi="Arial" w:cs="Arial"/>
          <w:bCs/>
          <w:lang w:eastAsia="ar-SA"/>
        </w:rPr>
      </w:pPr>
      <w:r w:rsidRPr="00027798">
        <w:rPr>
          <w:rFonts w:ascii="Arial" w:hAnsi="Arial" w:cs="Arial"/>
          <w:bCs/>
          <w:lang w:eastAsia="ar-SA"/>
        </w:rPr>
        <w:t>Целевые показатели на долгосрочный период приведены в приложении №  2 к Программе.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6. Перечень подпрограмм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с указанием сроков их реализации и ожидаемых результатов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Для достижения цели и решения задач Программы предполагается реализация трех подпрограмм.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Подпрограмма 1. </w:t>
      </w:r>
      <w:r w:rsidRPr="00027798">
        <w:rPr>
          <w:rFonts w:ascii="Arial" w:eastAsia="Arial" w:hAnsi="Arial" w:cs="Arial"/>
          <w:lang w:eastAsia="ar-SA"/>
        </w:rPr>
        <w:t>«</w:t>
      </w:r>
      <w:r w:rsidRPr="00027798">
        <w:rPr>
          <w:rFonts w:ascii="Arial" w:eastAsia="Arial" w:hAnsi="Arial" w:cs="Arial"/>
          <w:bCs/>
          <w:color w:val="000000"/>
          <w:lang w:eastAsia="ar-SA"/>
        </w:rPr>
        <w:t>Сохранение культурного потенциала на территории Ровненского сельсовета</w:t>
      </w:r>
      <w:r w:rsidRPr="00027798">
        <w:rPr>
          <w:rFonts w:ascii="Arial" w:eastAsia="Arial" w:hAnsi="Arial" w:cs="Arial"/>
          <w:lang w:eastAsia="ar-SA"/>
        </w:rPr>
        <w:t>»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lang w:eastAsia="ar-SA"/>
        </w:rPr>
        <w:t>Сроки реализации подпрограммы: 2018 - 2021 годы.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Целью подпрограммы является </w:t>
      </w:r>
      <w:r w:rsidRPr="00027798">
        <w:rPr>
          <w:rFonts w:ascii="Arial" w:eastAsia="Arial" w:hAnsi="Arial" w:cs="Arial"/>
          <w:lang w:eastAsia="ar-SA"/>
        </w:rPr>
        <w:t>Сохранение культурного потенциала на территории Ровненского сельсовета.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>В рамках подпрограммы решаются следующие задачи: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snapToGrid w:val="0"/>
        <w:textAlignment w:val="baseline"/>
        <w:rPr>
          <w:rFonts w:ascii="Arial" w:eastAsia="Calibri" w:hAnsi="Arial" w:cs="Arial"/>
          <w:kern w:val="1"/>
          <w:lang w:eastAsia="ar-SA"/>
        </w:rPr>
      </w:pPr>
      <w:r w:rsidRPr="00027798">
        <w:rPr>
          <w:rFonts w:ascii="Arial" w:eastAsia="Calibri" w:hAnsi="Arial" w:cs="Arial"/>
          <w:kern w:val="1"/>
          <w:lang w:eastAsia="ar-SA"/>
        </w:rPr>
        <w:t>проведение  различных по форме и тематике культурно-массовых мероприятий;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snapToGrid w:val="0"/>
        <w:textAlignment w:val="baseline"/>
        <w:rPr>
          <w:rFonts w:ascii="Arial" w:eastAsia="Calibri" w:hAnsi="Arial" w:cs="Arial"/>
          <w:kern w:val="1"/>
          <w:lang w:eastAsia="ar-SA"/>
        </w:rPr>
      </w:pPr>
      <w:r w:rsidRPr="00027798">
        <w:rPr>
          <w:rFonts w:ascii="Arial" w:eastAsia="Calibri" w:hAnsi="Arial" w:cs="Arial"/>
          <w:kern w:val="1"/>
          <w:lang w:eastAsia="ar-SA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6A048E" w:rsidRPr="00027798" w:rsidRDefault="006A048E" w:rsidP="006A048E">
      <w:pPr>
        <w:widowControl w:val="0"/>
        <w:suppressAutoHyphens/>
        <w:snapToGrid w:val="0"/>
        <w:spacing w:after="120"/>
        <w:ind w:left="720"/>
        <w:textAlignment w:val="baseline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Ожидаемые результаты:</w:t>
      </w:r>
    </w:p>
    <w:p w:rsidR="006A048E" w:rsidRPr="00027798" w:rsidRDefault="006A048E" w:rsidP="006A048E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условий для организации досуга, отдыха, приобщения населения Ровненской территории к творчеству, культурному развитию и самообразованию, любительскому искусству и ремеслу; </w:t>
      </w:r>
    </w:p>
    <w:p w:rsidR="006A048E" w:rsidRPr="00027798" w:rsidRDefault="006A048E" w:rsidP="006A048E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обеспечению прав населения на свободный доступ к культурным ценностям; 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повышение качества и доступности культурно - досуговых услуг;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рост вовлеченности населения в активную творческую деятельность;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увеличение муниципальной поддержки творческих инициатив населения;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повышение качества проведения культурных мероприятий;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bCs/>
          <w:lang w:eastAsia="ar-SA"/>
        </w:rPr>
      </w:pPr>
      <w:r w:rsidRPr="00027798">
        <w:rPr>
          <w:rFonts w:ascii="Arial" w:hAnsi="Arial" w:cs="Arial"/>
          <w:bCs/>
          <w:lang w:eastAsia="ar-SA"/>
        </w:rPr>
        <w:t xml:space="preserve">Подпрограмма 2. </w:t>
      </w:r>
      <w:r w:rsidRPr="00027798">
        <w:rPr>
          <w:rFonts w:ascii="Arial" w:hAnsi="Arial" w:cs="Arial"/>
          <w:lang w:eastAsia="ar-SA"/>
        </w:rPr>
        <w:t>«</w:t>
      </w:r>
      <w:r w:rsidRPr="00027798">
        <w:rPr>
          <w:rFonts w:ascii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hAnsi="Arial" w:cs="Arial"/>
          <w:lang w:eastAsia="ar-SA"/>
        </w:rPr>
        <w:t>»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>Сроки реализации подпрограммы: 2018 – 2021 годы.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color w:val="000000"/>
          <w:lang w:eastAsia="ar-SA"/>
        </w:rPr>
      </w:pPr>
      <w:r w:rsidRPr="00027798">
        <w:rPr>
          <w:rFonts w:ascii="Arial" w:hAnsi="Arial" w:cs="Arial"/>
          <w:bCs/>
          <w:lang w:eastAsia="ar-SA"/>
        </w:rPr>
        <w:t xml:space="preserve">Целью подпрограммы является </w:t>
      </w:r>
      <w:r w:rsidRPr="00027798">
        <w:rPr>
          <w:rFonts w:ascii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населения.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bCs/>
          <w:lang w:eastAsia="ar-SA"/>
        </w:rPr>
      </w:pPr>
      <w:r w:rsidRPr="00027798">
        <w:rPr>
          <w:rFonts w:ascii="Arial" w:hAnsi="Arial" w:cs="Arial"/>
          <w:bCs/>
          <w:lang w:eastAsia="ar-SA"/>
        </w:rPr>
        <w:t xml:space="preserve"> В рамках подпрограммы решаются следующие  задачи: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ind w:left="342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системы массовой физической культуры и спорта, физического воспитания, в том числе: 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ind w:left="342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ind w:left="342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секций и спортивных клубов по  интересам для детей, подростков и молодежи; 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ind w:left="342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ind w:left="342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6A048E" w:rsidRPr="00027798" w:rsidRDefault="006A048E" w:rsidP="006A048E">
      <w:pPr>
        <w:widowControl w:val="0"/>
        <w:numPr>
          <w:ilvl w:val="0"/>
          <w:numId w:val="32"/>
        </w:numPr>
        <w:suppressAutoHyphens/>
        <w:autoSpaceDE w:val="0"/>
        <w:ind w:left="342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развитие системы организации и проведения массовых  физкультурных и спортивных мероприятий и соревнований;</w:t>
      </w:r>
    </w:p>
    <w:p w:rsidR="006A048E" w:rsidRPr="00027798" w:rsidRDefault="006A048E" w:rsidP="006A048E">
      <w:pPr>
        <w:widowControl w:val="0"/>
        <w:numPr>
          <w:ilvl w:val="0"/>
          <w:numId w:val="32"/>
        </w:numPr>
        <w:suppressAutoHyphens/>
        <w:autoSpaceDE w:val="0"/>
        <w:ind w:left="342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детско-юношеского спорта.        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highlight w:val="yellow"/>
          <w:lang w:eastAsia="ar-SA"/>
        </w:rPr>
      </w:pPr>
      <w:r w:rsidRPr="00027798">
        <w:rPr>
          <w:rFonts w:ascii="Arial" w:hAnsi="Arial" w:cs="Arial"/>
          <w:lang w:eastAsia="ar-SA"/>
        </w:rPr>
        <w:t>Ожидаемые результаты:</w:t>
      </w:r>
      <w:r w:rsidRPr="00027798">
        <w:rPr>
          <w:rFonts w:ascii="Arial" w:hAnsi="Arial" w:cs="Arial"/>
          <w:highlight w:val="yellow"/>
          <w:lang w:eastAsia="ar-SA"/>
        </w:rPr>
        <w:t xml:space="preserve">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спортивных секций   по  интересам для детей, подростков и молодежи;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осуществление комплекса мер по материально-техническому оснащению  учреждений культуры и спорта;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проведение массовых  физкультурных и спортивных мероприятий и соревнований.</w:t>
      </w:r>
    </w:p>
    <w:p w:rsidR="006A048E" w:rsidRPr="00027798" w:rsidRDefault="006A048E" w:rsidP="006A048E">
      <w:pPr>
        <w:tabs>
          <w:tab w:val="left" w:pos="426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7. Информация </w:t>
      </w:r>
    </w:p>
    <w:p w:rsidR="006A048E" w:rsidRPr="00027798" w:rsidRDefault="006A048E" w:rsidP="006A048E">
      <w:pPr>
        <w:tabs>
          <w:tab w:val="left" w:pos="426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о распределении планируемых расходов по отдельным мероприятиям программы, подпрограммам</w:t>
      </w:r>
    </w:p>
    <w:p w:rsidR="006A048E" w:rsidRPr="00027798" w:rsidRDefault="006A048E" w:rsidP="006A048E">
      <w:pPr>
        <w:keepNext/>
        <w:tabs>
          <w:tab w:val="left" w:pos="1134"/>
          <w:tab w:val="left" w:pos="1418"/>
        </w:tabs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предоставление услуг (выполнение работ) муниципальными учреждениями культуры.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предоставление услуг (выполнение работ) муниципальными учреждениями спорта.</w:t>
      </w:r>
    </w:p>
    <w:p w:rsidR="006A048E" w:rsidRPr="00027798" w:rsidRDefault="006A048E" w:rsidP="006A048E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Распределение планируемых расходов по подпрограммам с указанием главных распорядителей средств муниципального бюджета, а также по годам реализации программы приведено в приложении № 3 к Программе.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bookmarkStart w:id="0" w:name="Par922"/>
      <w:bookmarkEnd w:id="0"/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9. Информация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о ресурсном обеспечении и прогнозной оценке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расходов на реализацию целей программы</w:t>
      </w:r>
    </w:p>
    <w:p w:rsidR="006A048E" w:rsidRPr="00027798" w:rsidRDefault="006A048E" w:rsidP="006A048E">
      <w:pPr>
        <w:tabs>
          <w:tab w:val="left" w:pos="1418"/>
        </w:tabs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Информация о ресурсном обеспечении и прогнозной оценке расходов на реализацию целей Программы с учетом источников финансирования,                  приведена в приложении  №  4   к Программе.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10. Прогноз сводных показателей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lastRenderedPageBreak/>
        <w:t xml:space="preserve">муниципальных заданий, в случае оказания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муниципальными учреждениями муниципальных услуг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юридическим и (или) физическим лицам, выполнения работ</w:t>
      </w:r>
    </w:p>
    <w:p w:rsidR="006A048E" w:rsidRPr="00027798" w:rsidRDefault="006A048E" w:rsidP="006A048E">
      <w:pPr>
        <w:tabs>
          <w:tab w:val="left" w:pos="1418"/>
        </w:tabs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 рамках реализации Программы планируется оказание муниципальными учреждениями культуры  следующих муниципальных услуг (выполнение работ):</w:t>
      </w:r>
    </w:p>
    <w:p w:rsidR="006A048E" w:rsidRPr="00027798" w:rsidRDefault="006A048E" w:rsidP="006A048E">
      <w:pPr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1) Организация деятельности клубных формирований и формирований самодеятельного народного творчества;</w:t>
      </w:r>
    </w:p>
    <w:p w:rsidR="006A048E" w:rsidRPr="00027798" w:rsidRDefault="006A048E" w:rsidP="006A048E">
      <w:pPr>
        <w:shd w:val="clear" w:color="auto" w:fill="FFFFFF"/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2) организация и проведение различных культурно-массовых мероприятий;</w:t>
      </w:r>
    </w:p>
    <w:p w:rsidR="006A048E" w:rsidRPr="00027798" w:rsidRDefault="006A048E" w:rsidP="006A048E">
      <w:pPr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3) проведение занятий физкультурно-спортивной направленности по месту проживания граждан.</w:t>
      </w:r>
    </w:p>
    <w:p w:rsidR="006A048E" w:rsidRPr="00027798" w:rsidRDefault="006A048E" w:rsidP="006A048E">
      <w:pPr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Прогноз сводных показателей муниципальных заданий на оказание муниципальных  услуг муниципальными учреждениями культуры администрации Ровненского сельсовета, приведен в приложении №  5.</w:t>
      </w:r>
    </w:p>
    <w:p w:rsidR="006A048E" w:rsidRPr="00027798" w:rsidRDefault="006A048E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2E0651" w:rsidRPr="00027798" w:rsidRDefault="002E0651" w:rsidP="002E0651">
      <w:pPr>
        <w:autoSpaceDE w:val="0"/>
        <w:autoSpaceDN w:val="0"/>
        <w:adjustRightInd w:val="0"/>
        <w:ind w:left="5529"/>
        <w:rPr>
          <w:rFonts w:ascii="Arial" w:eastAsia="Calibri" w:hAnsi="Arial" w:cs="Arial"/>
          <w:color w:val="FF0000"/>
        </w:rPr>
      </w:pPr>
    </w:p>
    <w:p w:rsidR="00C635B8" w:rsidRPr="00027798" w:rsidRDefault="00C635B8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 w:rsidP="006A048E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  <w:sectPr w:rsidR="006A048E" w:rsidRPr="00027798" w:rsidSect="000277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048E" w:rsidRPr="00027798" w:rsidRDefault="006A048E" w:rsidP="006A048E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6A048E" w:rsidRPr="00027798" w:rsidRDefault="006A048E" w:rsidP="006A048E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к Паспорту муниципальной программы   «Создание условий для плодотворной работы учреждений культуры» </w:t>
      </w:r>
    </w:p>
    <w:p w:rsidR="006A048E" w:rsidRPr="00027798" w:rsidRDefault="006A048E" w:rsidP="006A048E">
      <w:pPr>
        <w:suppressAutoHyphens/>
        <w:autoSpaceDE w:val="0"/>
        <w:ind w:left="8460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</w:t>
      </w:r>
    </w:p>
    <w:p w:rsidR="006A048E" w:rsidRPr="00027798" w:rsidRDefault="006A048E" w:rsidP="006A048E">
      <w:pPr>
        <w:suppressAutoHyphens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6A048E" w:rsidRPr="00027798" w:rsidRDefault="006A048E" w:rsidP="006A048E">
      <w:pPr>
        <w:suppressAutoHyphens/>
        <w:rPr>
          <w:rFonts w:ascii="Arial" w:hAnsi="Arial" w:cs="Arial"/>
          <w:lang w:eastAsia="ar-SA"/>
        </w:rPr>
      </w:pPr>
    </w:p>
    <w:tbl>
      <w:tblPr>
        <w:tblW w:w="14094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819"/>
        <w:gridCol w:w="1418"/>
        <w:gridCol w:w="1275"/>
        <w:gridCol w:w="1843"/>
        <w:gridCol w:w="1134"/>
        <w:gridCol w:w="1134"/>
        <w:gridCol w:w="992"/>
        <w:gridCol w:w="971"/>
      </w:tblGrid>
      <w:tr w:rsidR="006A048E" w:rsidRPr="00027798" w:rsidTr="00DE06DC">
        <w:trPr>
          <w:cantSplit/>
          <w:trHeight w:val="8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№  </w:t>
            </w:r>
            <w:r w:rsidRPr="00027798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027798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027798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Цели,    </w:t>
            </w:r>
            <w:r w:rsidRPr="00027798">
              <w:rPr>
                <w:rFonts w:ascii="Arial" w:hAnsi="Arial" w:cs="Arial"/>
                <w:lang w:eastAsia="ar-SA"/>
              </w:rPr>
              <w:br/>
              <w:t xml:space="preserve">задачи,   </w:t>
            </w:r>
            <w:r w:rsidRPr="00027798">
              <w:rPr>
                <w:rFonts w:ascii="Arial" w:hAnsi="Arial" w:cs="Arial"/>
                <w:lang w:eastAsia="ar-SA"/>
              </w:rPr>
              <w:br/>
              <w:t xml:space="preserve">показатели </w:t>
            </w:r>
            <w:r w:rsidRPr="00027798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Единица</w:t>
            </w:r>
            <w:r w:rsidRPr="00027798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Вес показателя </w:t>
            </w:r>
            <w:r w:rsidRPr="00027798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Источник </w:t>
            </w:r>
            <w:r w:rsidRPr="00027798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год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    </w:t>
            </w:r>
          </w:p>
        </w:tc>
        <w:tc>
          <w:tcPr>
            <w:tcW w:w="13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Цель:      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1.1  </w:t>
            </w:r>
          </w:p>
        </w:tc>
        <w:tc>
          <w:tcPr>
            <w:tcW w:w="12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Задача 1   Сохранение культурного потенциала на территории Ровненского сельсовета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Подпрограмма 1 </w:t>
            </w:r>
            <w:r w:rsidRPr="00027798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027798">
              <w:rPr>
                <w:rFonts w:ascii="Arial" w:hAnsi="Arial" w:cs="Arial"/>
                <w:lang w:eastAsia="ar-SA"/>
              </w:rPr>
              <w:t>Сохранение культурного потенциала на территории Ровненского сельсовета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</w:p>
        </w:tc>
      </w:tr>
      <w:tr w:rsidR="006A048E" w:rsidRPr="00027798" w:rsidTr="00DE06DC">
        <w:trPr>
          <w:cantSplit/>
          <w:trHeight w:val="80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участников   культурно-массовых и информационно-просветительских  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2664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2664</w:t>
            </w:r>
          </w:p>
        </w:tc>
      </w:tr>
      <w:tr w:rsidR="006A048E" w:rsidRPr="00027798" w:rsidTr="00DE06DC">
        <w:trPr>
          <w:cantSplit/>
          <w:trHeight w:val="8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027798">
              <w:rPr>
                <w:rFonts w:ascii="Arial" w:hAnsi="Arial" w:cs="Arial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97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97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участников  клубных формирований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125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125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125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125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 клубных формирований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15</w:t>
            </w:r>
          </w:p>
        </w:tc>
      </w:tr>
      <w:tr w:rsidR="006A048E" w:rsidRPr="00027798" w:rsidTr="00DE06DC">
        <w:trPr>
          <w:cantSplit/>
          <w:trHeight w:val="3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1.2  </w:t>
            </w:r>
          </w:p>
        </w:tc>
        <w:tc>
          <w:tcPr>
            <w:tcW w:w="135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Задача 2 </w:t>
            </w:r>
            <w:r w:rsidRPr="00027798">
              <w:rPr>
                <w:rFonts w:ascii="Arial" w:hAnsi="Arial" w:cs="Arial"/>
                <w:bCs/>
                <w:color w:val="000000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Подпрограмма 2  «</w:t>
            </w:r>
            <w:r w:rsidRPr="00027798">
              <w:rPr>
                <w:rFonts w:ascii="Arial" w:hAnsi="Arial" w:cs="Arial"/>
                <w:bCs/>
                <w:color w:val="000000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  <w:r w:rsidRPr="00027798">
              <w:rPr>
                <w:rFonts w:ascii="Arial" w:hAnsi="Arial" w:cs="Arial"/>
                <w:lang w:eastAsia="ar-SA"/>
              </w:rPr>
              <w:t>»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Количество участников    в  спортивных секциях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98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98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  спортивных   секций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027798">
              <w:rPr>
                <w:rFonts w:ascii="Arial" w:hAnsi="Arial" w:cs="Arial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6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количество  участников  спортивных мероприятий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110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спортивных мероприятий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11</w:t>
            </w:r>
          </w:p>
        </w:tc>
      </w:tr>
    </w:tbl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 w:rsidP="006A048E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Приложение № 2</w:t>
      </w:r>
    </w:p>
    <w:p w:rsidR="006A048E" w:rsidRPr="00027798" w:rsidRDefault="006A048E" w:rsidP="006A048E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к Паспорту муниципальной программы   «Создание условий для плодотворной работы учреждений культуры» </w:t>
      </w:r>
    </w:p>
    <w:p w:rsidR="006A048E" w:rsidRPr="00027798" w:rsidRDefault="006A048E" w:rsidP="006A048E">
      <w:pPr>
        <w:suppressAutoHyphens/>
        <w:autoSpaceDE w:val="0"/>
        <w:ind w:left="8505"/>
        <w:jc w:val="right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suppressAutoHyphens/>
        <w:autoSpaceDE w:val="0"/>
        <w:ind w:firstLine="540"/>
        <w:jc w:val="center"/>
        <w:rPr>
          <w:rFonts w:ascii="Arial" w:hAnsi="Arial" w:cs="Arial"/>
          <w:color w:val="000000"/>
          <w:lang w:eastAsia="ar-SA"/>
        </w:rPr>
      </w:pPr>
      <w:r w:rsidRPr="00027798">
        <w:rPr>
          <w:rFonts w:ascii="Arial" w:hAnsi="Arial" w:cs="Arial"/>
          <w:color w:val="000000"/>
          <w:lang w:eastAsia="ar-SA"/>
        </w:rPr>
        <w:t>Значения целевых показателей на долгосрочный период</w:t>
      </w:r>
    </w:p>
    <w:tbl>
      <w:tblPr>
        <w:tblW w:w="15135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933"/>
        <w:gridCol w:w="1335"/>
        <w:gridCol w:w="1275"/>
        <w:gridCol w:w="117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35"/>
      </w:tblGrid>
      <w:tr w:rsidR="006A048E" w:rsidRPr="00027798" w:rsidTr="00DE06DC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№ </w:t>
            </w:r>
            <w:r w:rsidRPr="00027798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027798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027798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Цели,  </w:t>
            </w:r>
            <w:r w:rsidRPr="00027798">
              <w:rPr>
                <w:rFonts w:ascii="Arial" w:hAnsi="Arial" w:cs="Arial"/>
                <w:lang w:eastAsia="ar-SA"/>
              </w:rPr>
              <w:br/>
              <w:t xml:space="preserve">целевые </w:t>
            </w:r>
            <w:r w:rsidRPr="00027798">
              <w:rPr>
                <w:rFonts w:ascii="Arial" w:hAnsi="Arial" w:cs="Arial"/>
                <w:lang w:eastAsia="ar-SA"/>
              </w:rPr>
              <w:br/>
              <w:t>показатели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Единица </w:t>
            </w:r>
            <w:r w:rsidRPr="00027798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2015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2016 год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2017 год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Плановый период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Долгосрочный период по годам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2018год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2023</w:t>
            </w:r>
          </w:p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2024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2025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2026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2027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2028 год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  </w:t>
            </w:r>
          </w:p>
        </w:tc>
        <w:tc>
          <w:tcPr>
            <w:tcW w:w="145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Цель:      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</w:t>
            </w:r>
          </w:p>
        </w:tc>
      </w:tr>
      <w:tr w:rsidR="006A048E" w:rsidRPr="00027798" w:rsidTr="00DE06D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1.1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участников    культурно-массовых и информационно-просветительских и спортивных    мероприятий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2678</w:t>
            </w:r>
          </w:p>
        </w:tc>
      </w:tr>
    </w:tbl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lang w:eastAsia="ar-SA"/>
        </w:rPr>
        <w:t>Приложение № 3</w:t>
      </w:r>
    </w:p>
    <w:p w:rsidR="00C816BD" w:rsidRPr="00027798" w:rsidRDefault="00C816BD" w:rsidP="00C816BD">
      <w:pPr>
        <w:autoSpaceDE w:val="0"/>
        <w:ind w:left="8460"/>
        <w:jc w:val="right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к Паспорту муниципальной программы   </w:t>
      </w:r>
    </w:p>
    <w:p w:rsidR="00C816BD" w:rsidRPr="00027798" w:rsidRDefault="00C816BD" w:rsidP="00C816BD">
      <w:pPr>
        <w:autoSpaceDE w:val="0"/>
        <w:ind w:left="8460"/>
        <w:jc w:val="right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«Создание условий для плодотворной работы учреждений культуры»   </w:t>
      </w:r>
    </w:p>
    <w:p w:rsidR="00C816BD" w:rsidRPr="00027798" w:rsidRDefault="00C816BD" w:rsidP="00C816BD">
      <w:pPr>
        <w:spacing w:after="200" w:line="276" w:lineRule="auto"/>
        <w:jc w:val="center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>Информация о распределении планируемых расходов по отдельным мероприятиям программы, подпрограммам муниципальной программы Ровненского сельсовета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41"/>
        <w:gridCol w:w="1749"/>
        <w:gridCol w:w="1784"/>
        <w:gridCol w:w="768"/>
        <w:gridCol w:w="690"/>
        <w:gridCol w:w="1402"/>
        <w:gridCol w:w="572"/>
        <w:gridCol w:w="1106"/>
        <w:gridCol w:w="1106"/>
        <w:gridCol w:w="1106"/>
        <w:gridCol w:w="1106"/>
        <w:gridCol w:w="216"/>
        <w:gridCol w:w="216"/>
        <w:gridCol w:w="840"/>
      </w:tblGrid>
      <w:tr w:rsidR="00C816BD" w:rsidRPr="00027798" w:rsidTr="00027798">
        <w:trPr>
          <w:trHeight w:val="675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Статус (муниципальная программа, подпрограмма)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 программы, подпрограммы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ГРБС</w:t>
            </w:r>
          </w:p>
        </w:tc>
        <w:tc>
          <w:tcPr>
            <w:tcW w:w="9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Код бюджетной классификации </w:t>
            </w:r>
          </w:p>
        </w:tc>
        <w:tc>
          <w:tcPr>
            <w:tcW w:w="16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Расходы </w:t>
            </w:r>
            <w:r w:rsidRPr="00027798">
              <w:rPr>
                <w:rFonts w:ascii="Arial" w:hAnsi="Arial" w:cs="Arial"/>
                <w:lang w:eastAsia="ar-SA"/>
              </w:rPr>
              <w:br/>
              <w:t>(тыс. руб.), годы</w:t>
            </w:r>
          </w:p>
        </w:tc>
      </w:tr>
      <w:tr w:rsidR="00C816BD" w:rsidRPr="00027798" w:rsidTr="00027798">
        <w:trPr>
          <w:trHeight w:val="1354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ГРБС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027798">
              <w:rPr>
                <w:rFonts w:ascii="Arial" w:hAnsi="Arial" w:cs="Arial"/>
                <w:lang w:eastAsia="ar-SA"/>
              </w:rPr>
              <w:t>Рз</w:t>
            </w:r>
            <w:proofErr w:type="spellEnd"/>
            <w:r w:rsidRPr="00027798">
              <w:rPr>
                <w:rFonts w:ascii="Arial" w:hAnsi="Arial" w:cs="Arial"/>
                <w:lang w:eastAsia="ar-SA"/>
              </w:rPr>
              <w:br/>
            </w:r>
            <w:proofErr w:type="spellStart"/>
            <w:proofErr w:type="gramStart"/>
            <w:r w:rsidRPr="00027798">
              <w:rPr>
                <w:rFonts w:ascii="Arial" w:hAnsi="Arial" w:cs="Arial"/>
                <w:lang w:eastAsia="ar-SA"/>
              </w:rPr>
              <w:t>Пр</w:t>
            </w:r>
            <w:proofErr w:type="spellEnd"/>
            <w:proofErr w:type="gramEnd"/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ВР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Итого на период</w:t>
            </w:r>
          </w:p>
        </w:tc>
      </w:tr>
      <w:tr w:rsidR="00C816BD" w:rsidRPr="00027798" w:rsidTr="00027798">
        <w:trPr>
          <w:trHeight w:val="360"/>
        </w:trPr>
        <w:tc>
          <w:tcPr>
            <w:tcW w:w="74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Муниципальная программа</w:t>
            </w:r>
          </w:p>
        </w:tc>
        <w:tc>
          <w:tcPr>
            <w:tcW w:w="87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b/>
                <w:bCs/>
                <w:kern w:val="1"/>
                <w:lang w:eastAsia="ar-SA"/>
              </w:rPr>
              <w:t> 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«С</w:t>
            </w:r>
            <w:r w:rsidRPr="00027798">
              <w:rPr>
                <w:rFonts w:ascii="Arial" w:eastAsia="Arial" w:hAnsi="Arial" w:cs="Arial"/>
                <w:bCs/>
                <w:color w:val="000000"/>
                <w:kern w:val="1"/>
                <w:lang w:eastAsia="ar-SA"/>
              </w:rPr>
              <w:t>оздание условий для плодотворной работы учреждений культуры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</w:p>
          <w:p w:rsidR="00C816BD" w:rsidRPr="00027798" w:rsidRDefault="00C816BD" w:rsidP="00C816BD">
            <w:pPr>
              <w:tabs>
                <w:tab w:val="left" w:pos="5040"/>
                <w:tab w:val="left" w:pos="5220"/>
              </w:tabs>
              <w:suppressAutoHyphens/>
              <w:autoSpaceDE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на 2018 – 2021 годы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60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 том числе по ГРБС: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59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Администрация Ровненского сельсовета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2545,211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2524,366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2665,232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2665,232</w:t>
            </w: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spacing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10400,041</w:t>
            </w:r>
          </w:p>
        </w:tc>
      </w:tr>
      <w:tr w:rsidR="00C816BD" w:rsidRPr="00027798" w:rsidTr="00027798">
        <w:trPr>
          <w:trHeight w:val="338"/>
        </w:trPr>
        <w:tc>
          <w:tcPr>
            <w:tcW w:w="74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Подпрограмма 1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«Сохранение культурного потенциала на территории </w:t>
            </w:r>
            <w:r w:rsidRPr="00027798">
              <w:rPr>
                <w:rFonts w:ascii="Arial" w:eastAsia="Calibri" w:hAnsi="Arial" w:cs="Arial"/>
                <w:lang w:eastAsia="ar-SA"/>
              </w:rPr>
              <w:lastRenderedPageBreak/>
              <w:t>Ровненского сельсовета»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 том числе по ГРБС: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99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Администрация Ровненского сельсовета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2216,651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1154,783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2287,045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2287,045</w:t>
            </w: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7945,524</w:t>
            </w:r>
          </w:p>
        </w:tc>
      </w:tr>
      <w:tr w:rsidR="00C816BD" w:rsidRPr="00027798" w:rsidTr="00027798">
        <w:trPr>
          <w:trHeight w:val="341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416"/>
        </w:trPr>
        <w:tc>
          <w:tcPr>
            <w:tcW w:w="74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Подпрограмма 2</w:t>
            </w:r>
          </w:p>
        </w:tc>
        <w:tc>
          <w:tcPr>
            <w:tcW w:w="87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всего расходные обязательства 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 том числе по ГРБС: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Администрация Ровненского сельсовета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328,560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246,664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378,187</w:t>
            </w: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378,187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1331,524</w:t>
            </w:r>
          </w:p>
        </w:tc>
      </w:tr>
      <w:tr w:rsidR="00C816BD" w:rsidRPr="00027798" w:rsidTr="00027798">
        <w:trPr>
          <w:trHeight w:val="952"/>
        </w:trPr>
        <w:tc>
          <w:tcPr>
            <w:tcW w:w="74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675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Статус (муниципальная программа, подпрограмма, в том числе ВЦП)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 программы, подпрограммы, в том числе ВЦП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ГРБС</w:t>
            </w:r>
          </w:p>
        </w:tc>
        <w:tc>
          <w:tcPr>
            <w:tcW w:w="9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16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Расходы </w:t>
            </w:r>
            <w:r w:rsidRPr="00027798">
              <w:rPr>
                <w:rFonts w:ascii="Arial" w:hAnsi="Arial" w:cs="Arial"/>
                <w:lang w:eastAsia="ar-SA"/>
              </w:rPr>
              <w:br/>
              <w:t>(тыс. руб.), годы</w:t>
            </w:r>
          </w:p>
        </w:tc>
      </w:tr>
      <w:tr w:rsidR="00C816BD" w:rsidRPr="00027798" w:rsidTr="00027798">
        <w:trPr>
          <w:trHeight w:val="1354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ГРБС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027798">
              <w:rPr>
                <w:rFonts w:ascii="Arial" w:hAnsi="Arial" w:cs="Arial"/>
                <w:lang w:eastAsia="ar-SA"/>
              </w:rPr>
              <w:t>Рз</w:t>
            </w:r>
            <w:proofErr w:type="spellEnd"/>
            <w:r w:rsidRPr="00027798">
              <w:rPr>
                <w:rFonts w:ascii="Arial" w:hAnsi="Arial" w:cs="Arial"/>
                <w:lang w:eastAsia="ar-SA"/>
              </w:rPr>
              <w:br/>
            </w:r>
            <w:proofErr w:type="spellStart"/>
            <w:proofErr w:type="gramStart"/>
            <w:r w:rsidRPr="00027798">
              <w:rPr>
                <w:rFonts w:ascii="Arial" w:hAnsi="Arial" w:cs="Arial"/>
                <w:lang w:eastAsia="ar-SA"/>
              </w:rPr>
              <w:t>Пр</w:t>
            </w:r>
            <w:proofErr w:type="spellEnd"/>
            <w:proofErr w:type="gramEnd"/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ВР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Итого на период</w:t>
            </w: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Отдельное мероприятие программы 1</w:t>
            </w:r>
          </w:p>
          <w:p w:rsidR="00C816BD" w:rsidRPr="00027798" w:rsidRDefault="00C816BD" w:rsidP="00C816BD">
            <w:pPr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 xml:space="preserve">Обеспечение деятельности (оказание </w:t>
            </w: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lastRenderedPageBreak/>
              <w:t>услуг)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> 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«Сохранение культурного потенциала на территории </w:t>
            </w:r>
            <w:r w:rsidRPr="00027798">
              <w:rPr>
                <w:rFonts w:ascii="Arial" w:eastAsia="Calibri" w:hAnsi="Arial" w:cs="Arial"/>
                <w:lang w:eastAsia="ar-SA"/>
              </w:rPr>
              <w:lastRenderedPageBreak/>
              <w:t>Ровненского сельсовета»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 том числе по ГРБС: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559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Администрация Ровненского сельсовета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816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0801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0210008330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540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1188,004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1154,783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1164,126</w:t>
            </w: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1164,126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4671,039</w:t>
            </w:r>
          </w:p>
        </w:tc>
      </w:tr>
      <w:tr w:rsidR="00C816BD" w:rsidRPr="00027798" w:rsidTr="00027798">
        <w:trPr>
          <w:trHeight w:val="473"/>
        </w:trPr>
        <w:tc>
          <w:tcPr>
            <w:tcW w:w="74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0804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0210008330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540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1028,647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1122,919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1122,919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1122,919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4397,404</w:t>
            </w: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Отдельное мероприятие программы 2</w:t>
            </w:r>
          </w:p>
          <w:p w:rsidR="00C816BD" w:rsidRPr="00027798" w:rsidRDefault="00C816BD" w:rsidP="00C816BD">
            <w:pPr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Обеспечение деятельности (оказание услуг)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всего расходные обязательства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 том числе по ГРБС: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Администрация Ровненского сельсовета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816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0801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0210008330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540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328,560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246,664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378,187</w:t>
            </w: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378,187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1331,598</w:t>
            </w:r>
          </w:p>
        </w:tc>
      </w:tr>
    </w:tbl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550EF" w:rsidRPr="00027798" w:rsidRDefault="00B550EF" w:rsidP="00B550EF">
      <w:pPr>
        <w:suppressAutoHyphens/>
        <w:autoSpaceDE w:val="0"/>
        <w:ind w:left="8460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B550EF" w:rsidRPr="00027798" w:rsidRDefault="00B550EF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lang w:eastAsia="ar-SA"/>
        </w:rPr>
        <w:lastRenderedPageBreak/>
        <w:t>Приложение № 4</w:t>
      </w:r>
    </w:p>
    <w:p w:rsidR="00B550EF" w:rsidRPr="00027798" w:rsidRDefault="00B550EF" w:rsidP="00B550EF">
      <w:pPr>
        <w:suppressAutoHyphens/>
        <w:autoSpaceDE w:val="0"/>
        <w:ind w:left="8460"/>
        <w:jc w:val="right"/>
        <w:rPr>
          <w:rFonts w:ascii="Arial" w:eastAsia="Calibri" w:hAnsi="Arial" w:cs="Arial"/>
          <w:color w:val="FF0000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>к Паспорту муниципальной программы   «Создание условий для плодотворной работы учреждений культуры»</w:t>
      </w:r>
      <w:r w:rsidRPr="00027798">
        <w:rPr>
          <w:rFonts w:ascii="Arial" w:eastAsia="Calibri" w:hAnsi="Arial" w:cs="Arial"/>
          <w:color w:val="FF0000"/>
          <w:lang w:eastAsia="ar-SA"/>
        </w:rPr>
        <w:t xml:space="preserve">  </w:t>
      </w:r>
    </w:p>
    <w:p w:rsidR="00B550EF" w:rsidRPr="00027798" w:rsidRDefault="00B550EF" w:rsidP="00B550EF">
      <w:pPr>
        <w:suppressAutoHyphens/>
        <w:autoSpaceDE w:val="0"/>
        <w:ind w:left="8460"/>
        <w:jc w:val="right"/>
        <w:rPr>
          <w:rFonts w:ascii="Arial" w:eastAsia="Calibri" w:hAnsi="Arial" w:cs="Arial"/>
          <w:color w:val="FF0000"/>
          <w:lang w:eastAsia="ar-SA"/>
        </w:rPr>
      </w:pPr>
    </w:p>
    <w:p w:rsidR="00B550EF" w:rsidRPr="00027798" w:rsidRDefault="00B550EF" w:rsidP="00B550EF">
      <w:pPr>
        <w:suppressAutoHyphens/>
        <w:spacing w:after="200" w:line="276" w:lineRule="auto"/>
        <w:jc w:val="center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федерального бюджета, краевого, районного и местного бюджета </w:t>
      </w:r>
    </w:p>
    <w:tbl>
      <w:tblPr>
        <w:tblW w:w="1482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26"/>
        <w:gridCol w:w="4511"/>
        <w:gridCol w:w="3543"/>
        <w:gridCol w:w="993"/>
        <w:gridCol w:w="992"/>
        <w:gridCol w:w="992"/>
        <w:gridCol w:w="1004"/>
        <w:gridCol w:w="1064"/>
      </w:tblGrid>
      <w:tr w:rsidR="00B550EF" w:rsidRPr="00027798" w:rsidTr="00B550EF">
        <w:trPr>
          <w:trHeight w:val="600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Статус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Оценка расходов</w:t>
            </w:r>
            <w:r w:rsidRPr="00027798">
              <w:rPr>
                <w:rFonts w:ascii="Arial" w:hAnsi="Arial" w:cs="Arial"/>
                <w:lang w:eastAsia="ar-SA"/>
              </w:rPr>
              <w:br/>
              <w:t>(тыс. руб.), годы</w:t>
            </w:r>
          </w:p>
        </w:tc>
      </w:tr>
      <w:tr w:rsidR="00B550EF" w:rsidRPr="00027798" w:rsidTr="00B550EF">
        <w:trPr>
          <w:trHeight w:val="78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Итого на период</w:t>
            </w:r>
          </w:p>
        </w:tc>
      </w:tr>
      <w:tr w:rsidR="00B550EF" w:rsidRPr="00027798" w:rsidTr="00B550EF">
        <w:trPr>
          <w:trHeight w:val="315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Муниципальная программа</w:t>
            </w:r>
          </w:p>
          <w:p w:rsidR="00B550EF" w:rsidRPr="00027798" w:rsidRDefault="00B550EF" w:rsidP="00B550E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  <w:p w:rsidR="00B550EF" w:rsidRPr="00027798" w:rsidRDefault="00B550EF" w:rsidP="00B550EF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«С</w:t>
            </w:r>
            <w:r w:rsidRPr="00027798">
              <w:rPr>
                <w:rFonts w:ascii="Arial" w:eastAsia="Arial" w:hAnsi="Arial" w:cs="Arial"/>
                <w:bCs/>
                <w:color w:val="000000"/>
                <w:kern w:val="1"/>
                <w:lang w:eastAsia="ar-SA"/>
              </w:rPr>
              <w:t>оздание условий для плодотворной работы учреждений культуры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</w:p>
          <w:p w:rsidR="00B550EF" w:rsidRPr="00027798" w:rsidRDefault="00B550EF" w:rsidP="00B550EF">
            <w:pPr>
              <w:tabs>
                <w:tab w:val="left" w:pos="5040"/>
                <w:tab w:val="left" w:pos="5220"/>
              </w:tabs>
              <w:suppressAutoHyphens/>
              <w:autoSpaceDE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на 2014 - 2021 годы</w:t>
            </w:r>
          </w:p>
          <w:p w:rsidR="00B550EF" w:rsidRPr="00027798" w:rsidRDefault="00B550EF" w:rsidP="00B550E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Всего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2545,2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1401,447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9277,047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федеральный бюджет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245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районный бюджет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256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юридические лица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256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2545,2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1401,447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9277,047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Подпрограмма 1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  <w:r w:rsidRPr="00027798">
              <w:rPr>
                <w:rFonts w:ascii="Arial" w:eastAsia="Calibri" w:hAnsi="Arial" w:cs="Arial"/>
                <w:lang w:eastAsia="ar-SA"/>
              </w:rPr>
              <w:t>«Сохранение культурного потенциала на территории Ровненского сельсовета»</w:t>
            </w:r>
          </w:p>
          <w:p w:rsidR="00B550EF" w:rsidRPr="00027798" w:rsidRDefault="00B550EF" w:rsidP="00B550EF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Всего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2216,6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1154,783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7945,383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районный бюджет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юридические лица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2216,6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1154,783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7945,383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Подпрограмма 2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  <w:r w:rsidRPr="00027798">
              <w:rPr>
                <w:rFonts w:ascii="Arial" w:eastAsia="Calibri" w:hAnsi="Arial" w:cs="Arial"/>
                <w:lang w:eastAsia="ar-SA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Всего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328,6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246,664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378,2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378,2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1331,66 4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285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районный бюджет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юридические лица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246,664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378,2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378,2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1331,664</w:t>
            </w:r>
          </w:p>
        </w:tc>
      </w:tr>
    </w:tbl>
    <w:p w:rsidR="00B550EF" w:rsidRPr="00027798" w:rsidRDefault="00B550EF" w:rsidP="00B550EF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:rsidR="00B550EF" w:rsidRPr="00027798" w:rsidRDefault="00B550EF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lang w:eastAsia="ar-SA"/>
        </w:rPr>
        <w:t xml:space="preserve"> </w:t>
      </w:r>
    </w:p>
    <w:p w:rsidR="00850B79" w:rsidRPr="00027798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0B79" w:rsidRPr="00027798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0B79" w:rsidRPr="00027798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0B79" w:rsidRPr="00027798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0B79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F81ED6" w:rsidRDefault="00F81ED6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bookmarkStart w:id="1" w:name="_GoBack"/>
      <w:bookmarkEnd w:id="1"/>
    </w:p>
    <w:p w:rsidR="00027798" w:rsidRDefault="00027798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027798" w:rsidRPr="00027798" w:rsidRDefault="00027798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0B79" w:rsidRPr="00027798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B550EF" w:rsidRPr="00027798" w:rsidRDefault="00B550EF" w:rsidP="00B550EF">
      <w:pPr>
        <w:suppressAutoHyphens/>
        <w:rPr>
          <w:rFonts w:ascii="Arial" w:eastAsia="Calibri" w:hAnsi="Arial" w:cs="Arial"/>
          <w:lang w:eastAsia="ar-SA"/>
        </w:rPr>
      </w:pPr>
    </w:p>
    <w:p w:rsidR="00850B79" w:rsidRPr="00027798" w:rsidRDefault="00850B79" w:rsidP="00850B79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>Приложение № 5</w:t>
      </w:r>
    </w:p>
    <w:p w:rsidR="00850B79" w:rsidRPr="00027798" w:rsidRDefault="00850B79" w:rsidP="00850B79">
      <w:pPr>
        <w:suppressAutoHyphens/>
        <w:autoSpaceDE w:val="0"/>
        <w:ind w:left="8460"/>
        <w:jc w:val="right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к Паспорту муниципальной программы   «Создание условий для плодотворной работы учреждений культуры  Ровненского сельсовета»  </w:t>
      </w:r>
    </w:p>
    <w:p w:rsidR="00850B79" w:rsidRPr="00027798" w:rsidRDefault="00850B79" w:rsidP="00850B79">
      <w:pPr>
        <w:suppressAutoHyphens/>
        <w:autoSpaceDE w:val="0"/>
        <w:ind w:left="8460"/>
        <w:rPr>
          <w:rFonts w:ascii="Arial" w:eastAsia="Calibri" w:hAnsi="Arial" w:cs="Arial"/>
          <w:lang w:eastAsia="ar-SA"/>
        </w:rPr>
      </w:pPr>
    </w:p>
    <w:p w:rsidR="00850B79" w:rsidRPr="00027798" w:rsidRDefault="00850B79" w:rsidP="00850B79">
      <w:pPr>
        <w:suppressAutoHyphens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Прогноз сводных показателей муниципальных заданий </w:t>
      </w:r>
    </w:p>
    <w:p w:rsidR="00850B79" w:rsidRPr="00027798" w:rsidRDefault="00850B79" w:rsidP="00850B79">
      <w:pPr>
        <w:suppressAutoHyphens/>
        <w:jc w:val="center"/>
        <w:rPr>
          <w:rFonts w:ascii="Arial" w:eastAsia="Calibri" w:hAnsi="Arial" w:cs="Arial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12"/>
        <w:gridCol w:w="825"/>
        <w:gridCol w:w="89"/>
        <w:gridCol w:w="914"/>
        <w:gridCol w:w="914"/>
        <w:gridCol w:w="914"/>
        <w:gridCol w:w="914"/>
        <w:gridCol w:w="914"/>
        <w:gridCol w:w="1017"/>
        <w:gridCol w:w="1017"/>
        <w:gridCol w:w="1218"/>
        <w:gridCol w:w="1218"/>
        <w:gridCol w:w="1218"/>
        <w:gridCol w:w="1218"/>
      </w:tblGrid>
      <w:tr w:rsidR="00850B79" w:rsidRPr="00027798" w:rsidTr="00027798">
        <w:trPr>
          <w:trHeight w:val="300"/>
        </w:trPr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услуги, показателя объема услуги (работы)</w:t>
            </w:r>
          </w:p>
        </w:tc>
        <w:tc>
          <w:tcPr>
            <w:tcW w:w="21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Значение показателя объема услуги (работы)</w:t>
            </w:r>
          </w:p>
        </w:tc>
        <w:tc>
          <w:tcPr>
            <w:tcW w:w="20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850B79" w:rsidRPr="00027798" w:rsidTr="00027798">
        <w:trPr>
          <w:trHeight w:val="300"/>
        </w:trPr>
        <w:tc>
          <w:tcPr>
            <w:tcW w:w="8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2016 год  </w:t>
            </w:r>
          </w:p>
        </w:tc>
        <w:tc>
          <w:tcPr>
            <w:tcW w:w="39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2017 год  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2018 год  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2019 год  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2020 год  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2021 год  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2016 год  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2017 год  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2018 год  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2019 год  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2020 год  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2021 год  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услуги (работы) и ее содержание: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организация и проведение  культурно-массовых мероприятий 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Показатель объема услуги (работы):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Количество  мероприятий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bCs/>
                <w:kern w:val="1"/>
                <w:lang w:eastAsia="ar-SA"/>
              </w:rPr>
              <w:t xml:space="preserve">Подпрограмма 1 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«Сохранение культурного потенциала на территории Ровненского сельсовета»</w:t>
            </w:r>
            <w:r w:rsidRPr="00027798">
              <w:rPr>
                <w:rFonts w:ascii="Arial" w:hAnsi="Arial" w:cs="Arial"/>
                <w:b/>
                <w:bCs/>
                <w:kern w:val="1"/>
                <w:lang w:eastAsia="ar-SA"/>
              </w:rPr>
              <w:t>  </w:t>
            </w:r>
          </w:p>
        </w:tc>
      </w:tr>
      <w:tr w:rsidR="00850B79" w:rsidRPr="00027798" w:rsidTr="00027798">
        <w:trPr>
          <w:trHeight w:val="300"/>
        </w:trPr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Обеспечение деятельности (оказание услуг)</w:t>
            </w:r>
          </w:p>
        </w:tc>
        <w:tc>
          <w:tcPr>
            <w:tcW w:w="3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3266,9 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3395,2 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2545,211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2524,366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2665,232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2665,232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textAlignment w:val="baseline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услуги (работы) и ее содержание: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организация деятельности клубных формирований  и формирований самодеятельного народного творчества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Показатель объема услуги (работы):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Количество  клубных формирований       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bCs/>
                <w:kern w:val="1"/>
                <w:lang w:eastAsia="ar-SA"/>
              </w:rPr>
              <w:t xml:space="preserve">Подпрограмма 1 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«Сохранение культурного потенциала на территории Ровненского сельсовета»</w:t>
            </w:r>
            <w:r w:rsidRPr="00027798">
              <w:rPr>
                <w:rFonts w:ascii="Arial" w:hAnsi="Arial" w:cs="Arial"/>
                <w:b/>
                <w:bCs/>
                <w:kern w:val="1"/>
                <w:lang w:eastAsia="ar-SA"/>
              </w:rPr>
              <w:t> </w:t>
            </w:r>
          </w:p>
        </w:tc>
      </w:tr>
      <w:tr w:rsidR="00850B79" w:rsidRPr="00027798" w:rsidTr="00027798">
        <w:trPr>
          <w:trHeight w:val="300"/>
        </w:trPr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Обеспечение деятельности (оказание услуг)</w:t>
            </w:r>
          </w:p>
        </w:tc>
        <w:tc>
          <w:tcPr>
            <w:tcW w:w="3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15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15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15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15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15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u w:val="single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услуги (работы) и ее содержание: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проведение занятий физкультурно-спортивной направленности по  месту проживания граждан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Показатель объема услуги (работы):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Количество    спортивных клубов, секций;</w:t>
            </w:r>
          </w:p>
          <w:p w:rsidR="00850B79" w:rsidRPr="00027798" w:rsidRDefault="00850B79" w:rsidP="00850B79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                                                                Количество   спортивных мероприятий.  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bCs/>
                <w:kern w:val="1"/>
                <w:lang w:eastAsia="ar-SA"/>
              </w:rPr>
              <w:t xml:space="preserve">Подпрограмма 2 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</w:t>
            </w:r>
            <w:r w:rsidRPr="00027798">
              <w:rPr>
                <w:rFonts w:ascii="Arial" w:eastAsia="Arial" w:hAnsi="Arial" w:cs="Arial"/>
                <w:bCs/>
                <w:color w:val="000000"/>
                <w:kern w:val="1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  <w:r w:rsidRPr="00027798">
              <w:rPr>
                <w:rFonts w:ascii="Arial" w:hAnsi="Arial" w:cs="Arial"/>
                <w:b/>
                <w:bCs/>
                <w:kern w:val="1"/>
                <w:lang w:eastAsia="ar-SA"/>
              </w:rPr>
              <w:t> </w:t>
            </w:r>
          </w:p>
        </w:tc>
      </w:tr>
      <w:tr w:rsidR="00850B79" w:rsidRPr="00027798" w:rsidTr="00027798">
        <w:trPr>
          <w:trHeight w:val="300"/>
        </w:trPr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 xml:space="preserve">Обеспечение деятельности </w:t>
            </w: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lastRenderedPageBreak/>
              <w:t>(оказание услуг)</w:t>
            </w:r>
          </w:p>
        </w:tc>
        <w:tc>
          <w:tcPr>
            <w:tcW w:w="3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>6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 6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  <w:r w:rsidRPr="00027798">
              <w:rPr>
                <w:rFonts w:ascii="Arial" w:hAnsi="Arial" w:cs="Arial"/>
                <w:lang w:eastAsia="ar-SA"/>
              </w:rPr>
              <w:lastRenderedPageBreak/>
              <w:t>6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 xml:space="preserve">не менее  </w:t>
            </w:r>
            <w:r w:rsidRPr="00027798">
              <w:rPr>
                <w:rFonts w:ascii="Arial" w:hAnsi="Arial" w:cs="Arial"/>
                <w:lang w:eastAsia="ar-SA"/>
              </w:rPr>
              <w:lastRenderedPageBreak/>
              <w:t>6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 xml:space="preserve">не менее  </w:t>
            </w:r>
            <w:r w:rsidRPr="00027798">
              <w:rPr>
                <w:rFonts w:ascii="Arial" w:hAnsi="Arial" w:cs="Arial"/>
                <w:lang w:eastAsia="ar-SA"/>
              </w:rPr>
              <w:lastRenderedPageBreak/>
              <w:t>6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 xml:space="preserve">не менее  </w:t>
            </w:r>
            <w:r w:rsidRPr="00027798">
              <w:rPr>
                <w:rFonts w:ascii="Arial" w:hAnsi="Arial" w:cs="Arial"/>
                <w:lang w:eastAsia="ar-SA"/>
              </w:rPr>
              <w:lastRenderedPageBreak/>
              <w:t>6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  <w:tr w:rsidR="00850B79" w:rsidRPr="00027798" w:rsidTr="00027798">
        <w:trPr>
          <w:trHeight w:val="300"/>
        </w:trPr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lastRenderedPageBreak/>
              <w:t>Обеспечение деятельности (оказание услуг)</w:t>
            </w:r>
          </w:p>
        </w:tc>
        <w:tc>
          <w:tcPr>
            <w:tcW w:w="3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11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</w:tbl>
    <w:p w:rsidR="00B550EF" w:rsidRPr="00027798" w:rsidRDefault="00B550EF" w:rsidP="00B550EF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:rsidR="00B550EF" w:rsidRPr="00027798" w:rsidRDefault="00B550EF" w:rsidP="00B550EF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:rsidR="00B550EF" w:rsidRPr="00027798" w:rsidRDefault="00B550EF" w:rsidP="00B550EF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:rsidR="00B550EF" w:rsidRPr="00027798" w:rsidRDefault="00B550EF" w:rsidP="00B550EF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  <w:sectPr w:rsidR="00C816BD" w:rsidRPr="00027798" w:rsidSect="0002779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115B3C" w:rsidRPr="00027798" w:rsidRDefault="00115B3C" w:rsidP="00115B3C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Приложение № 6</w:t>
      </w:r>
    </w:p>
    <w:p w:rsidR="00115B3C" w:rsidRPr="00027798" w:rsidRDefault="00115B3C" w:rsidP="00115B3C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 xml:space="preserve">к </w:t>
      </w:r>
      <w:r w:rsidR="00D942DB" w:rsidRPr="00027798">
        <w:rPr>
          <w:rFonts w:ascii="Arial" w:hAnsi="Arial" w:cs="Arial"/>
          <w:kern w:val="1"/>
          <w:lang w:eastAsia="ar-SA"/>
        </w:rPr>
        <w:t xml:space="preserve">паспорту муниципальной программы </w:t>
      </w:r>
      <w:r w:rsidRPr="00027798">
        <w:rPr>
          <w:rFonts w:ascii="Arial" w:hAnsi="Arial" w:cs="Arial"/>
          <w:kern w:val="1"/>
          <w:lang w:eastAsia="ar-SA"/>
        </w:rPr>
        <w:t>Ровненского сельсовета</w:t>
      </w:r>
      <w:r w:rsidR="00D942DB" w:rsidRPr="00027798">
        <w:rPr>
          <w:rFonts w:ascii="Arial" w:hAnsi="Arial" w:cs="Arial"/>
          <w:kern w:val="1"/>
          <w:lang w:eastAsia="ar-SA"/>
        </w:rPr>
        <w:t xml:space="preserve"> </w:t>
      </w:r>
      <w:r w:rsidRPr="00027798">
        <w:rPr>
          <w:rFonts w:ascii="Arial" w:hAnsi="Arial" w:cs="Arial"/>
          <w:kern w:val="1"/>
          <w:lang w:eastAsia="ar-SA"/>
        </w:rPr>
        <w:t>«С</w:t>
      </w:r>
      <w:r w:rsidRPr="00027798">
        <w:rPr>
          <w:rFonts w:ascii="Arial" w:hAnsi="Arial" w:cs="Arial"/>
          <w:color w:val="000000"/>
          <w:kern w:val="1"/>
          <w:lang w:eastAsia="ar-SA"/>
        </w:rPr>
        <w:t>оздание условий для плодотворной работы учреждений культуры</w:t>
      </w:r>
      <w:r w:rsidRPr="00027798">
        <w:rPr>
          <w:rFonts w:ascii="Arial" w:hAnsi="Arial" w:cs="Arial"/>
          <w:kern w:val="1"/>
          <w:lang w:eastAsia="ar-SA"/>
        </w:rPr>
        <w:t>»</w:t>
      </w:r>
    </w:p>
    <w:p w:rsidR="00115B3C" w:rsidRPr="00027798" w:rsidRDefault="00115B3C" w:rsidP="00115B3C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на 201</w:t>
      </w:r>
      <w:r w:rsidR="00027798" w:rsidRPr="00027798">
        <w:rPr>
          <w:rFonts w:ascii="Arial" w:hAnsi="Arial" w:cs="Arial"/>
          <w:kern w:val="1"/>
          <w:lang w:eastAsia="ar-SA"/>
        </w:rPr>
        <w:t>8</w:t>
      </w:r>
      <w:r w:rsidRPr="00027798">
        <w:rPr>
          <w:rFonts w:ascii="Arial" w:hAnsi="Arial" w:cs="Arial"/>
          <w:kern w:val="1"/>
          <w:lang w:eastAsia="ar-SA"/>
        </w:rPr>
        <w:t xml:space="preserve"> - 2021 годы</w:t>
      </w: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hAnsi="Arial" w:cs="Arial"/>
          <w:kern w:val="1"/>
          <w:lang w:eastAsia="ar-SA"/>
        </w:rPr>
      </w:pPr>
    </w:p>
    <w:p w:rsidR="00115B3C" w:rsidRPr="00027798" w:rsidRDefault="00115B3C" w:rsidP="00115B3C">
      <w:pPr>
        <w:tabs>
          <w:tab w:val="left" w:pos="5040"/>
          <w:tab w:val="left" w:pos="5220"/>
        </w:tabs>
        <w:suppressAutoHyphens/>
        <w:autoSpaceDE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Подпрограмма 1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>Сохранение культурного потенциала на территории Ровненского сельсовета</w:t>
      </w:r>
      <w:r w:rsidRPr="00027798">
        <w:rPr>
          <w:rFonts w:ascii="Arial" w:eastAsia="Arial" w:hAnsi="Arial" w:cs="Arial"/>
          <w:bCs/>
          <w:kern w:val="1"/>
          <w:lang w:eastAsia="ar-SA"/>
        </w:rPr>
        <w:t>», реализуемая в рамках муниципальной  программы «С</w:t>
      </w: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>оздание условий для плодотворной работы учреждений культуры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p w:rsidR="00115B3C" w:rsidRPr="00027798" w:rsidRDefault="00027798" w:rsidP="00115B3C">
      <w:pPr>
        <w:tabs>
          <w:tab w:val="left" w:pos="5040"/>
          <w:tab w:val="left" w:pos="5220"/>
        </w:tabs>
        <w:suppressAutoHyphens/>
        <w:autoSpaceDE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на 2018</w:t>
      </w:r>
      <w:r w:rsidR="00115B3C" w:rsidRPr="00027798">
        <w:rPr>
          <w:rFonts w:ascii="Arial" w:eastAsia="Arial" w:hAnsi="Arial" w:cs="Arial"/>
          <w:bCs/>
          <w:kern w:val="1"/>
          <w:lang w:eastAsia="ar-SA"/>
        </w:rPr>
        <w:t xml:space="preserve"> - 2021 годы</w:t>
      </w:r>
    </w:p>
    <w:p w:rsidR="00115B3C" w:rsidRPr="00027798" w:rsidRDefault="00115B3C" w:rsidP="00115B3C">
      <w:pPr>
        <w:suppressAutoHyphens/>
        <w:autoSpaceDE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 </w:t>
      </w:r>
    </w:p>
    <w:p w:rsidR="00115B3C" w:rsidRPr="00027798" w:rsidRDefault="00115B3C" w:rsidP="00115B3C">
      <w:pPr>
        <w:tabs>
          <w:tab w:val="left" w:pos="5040"/>
          <w:tab w:val="left" w:pos="5220"/>
        </w:tabs>
        <w:suppressAutoHyphens/>
        <w:autoSpaceDE w:val="0"/>
        <w:ind w:left="36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1. Паспорт подпрограммы </w:t>
      </w: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430"/>
      </w:tblGrid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Наименование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подпрограмма «</w:t>
            </w:r>
            <w:r w:rsidRPr="00027798">
              <w:rPr>
                <w:rFonts w:ascii="Arial" w:eastAsia="Arial" w:hAnsi="Arial" w:cs="Arial"/>
                <w:color w:val="000000"/>
                <w:kern w:val="1"/>
                <w:lang w:eastAsia="ar-SA"/>
              </w:rPr>
              <w:t>Сохранение культурного потенциала на территории Ровненского сельсовета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</w:p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(далее – подпрограмма)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Наименование муниципальной  программы, в рамках которой реализуется подпрограмма</w:t>
            </w:r>
          </w:p>
          <w:p w:rsidR="00115B3C" w:rsidRPr="00027798" w:rsidRDefault="00115B3C" w:rsidP="00115B3C">
            <w:pPr>
              <w:suppressAutoHyphens/>
              <w:autoSpaceDE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«С</w:t>
            </w:r>
            <w:r w:rsidRPr="00027798">
              <w:rPr>
                <w:rFonts w:ascii="Arial" w:eastAsia="Arial" w:hAnsi="Arial" w:cs="Arial"/>
                <w:bCs/>
                <w:color w:val="000000"/>
                <w:kern w:val="1"/>
                <w:lang w:eastAsia="ar-SA"/>
              </w:rPr>
              <w:t>оздание условий для плодотворной работы учреждений культуры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</w:p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на 2019 - 2021 годы</w:t>
            </w:r>
          </w:p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Исполнители мероприятий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Цель подпрограммы</w:t>
            </w:r>
          </w:p>
          <w:p w:rsidR="00115B3C" w:rsidRPr="00027798" w:rsidRDefault="00115B3C" w:rsidP="00115B3C">
            <w:pPr>
              <w:suppressAutoHyphens/>
              <w:autoSpaceDE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snapToGrid w:val="0"/>
              <w:spacing w:before="60" w:after="60"/>
              <w:jc w:val="both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Сохранение культурного потенциала на территории Ровненского сельсовета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Задачи подпрограммы</w:t>
            </w:r>
          </w:p>
          <w:p w:rsidR="00115B3C" w:rsidRPr="00027798" w:rsidRDefault="00115B3C" w:rsidP="00115B3C">
            <w:pPr>
              <w:suppressAutoHyphens/>
              <w:autoSpaceDE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 xml:space="preserve">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ind w:left="0" w:firstLine="0"/>
              <w:textAlignment w:val="baseline"/>
              <w:rPr>
                <w:rFonts w:ascii="Arial" w:eastAsia="Calibri" w:hAnsi="Arial" w:cs="Arial"/>
                <w:kern w:val="1"/>
                <w:lang w:eastAsia="ar-SA"/>
              </w:rPr>
            </w:pPr>
            <w:r w:rsidRPr="00027798">
              <w:rPr>
                <w:rFonts w:ascii="Arial" w:eastAsia="Calibri" w:hAnsi="Arial" w:cs="Arial"/>
                <w:kern w:val="1"/>
                <w:lang w:eastAsia="ar-SA"/>
              </w:rPr>
              <w:t>Организация и проведение  культурно-массовых мероприятий;</w:t>
            </w:r>
          </w:p>
          <w:p w:rsidR="00115B3C" w:rsidRPr="00027798" w:rsidRDefault="00115B3C" w:rsidP="00115B3C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ind w:left="0" w:firstLine="0"/>
              <w:textAlignment w:val="baseline"/>
              <w:rPr>
                <w:rFonts w:ascii="Arial" w:eastAsia="Calibri" w:hAnsi="Arial" w:cs="Arial"/>
                <w:kern w:val="1"/>
                <w:lang w:eastAsia="ar-SA"/>
              </w:rPr>
            </w:pPr>
            <w:r w:rsidRPr="00027798">
              <w:rPr>
                <w:rFonts w:ascii="Arial" w:eastAsia="Calibri" w:hAnsi="Arial" w:cs="Arial"/>
                <w:kern w:val="1"/>
                <w:lang w:eastAsia="ar-SA"/>
              </w:rPr>
              <w:t xml:space="preserve">организация деятельности клубных формирований  и формирований самодеятельного народного творчества  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Целевые индикаторы подпрограммы</w:t>
            </w:r>
          </w:p>
          <w:p w:rsidR="00115B3C" w:rsidRPr="00027798" w:rsidRDefault="00115B3C" w:rsidP="00115B3C">
            <w:pPr>
              <w:widowControl w:val="0"/>
              <w:suppressAutoHyphens/>
              <w:autoSpaceDE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</w:p>
          <w:p w:rsidR="00115B3C" w:rsidRPr="00027798" w:rsidRDefault="00115B3C" w:rsidP="00115B3C">
            <w:pPr>
              <w:widowControl w:val="0"/>
              <w:suppressAutoHyphens/>
              <w:autoSpaceDE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 xml:space="preserve">  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ind w:left="0" w:firstLine="326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Динамика  количества участников       мероприятий.</w:t>
            </w:r>
          </w:p>
          <w:p w:rsidR="00115B3C" w:rsidRPr="00027798" w:rsidRDefault="00115B3C" w:rsidP="00115B3C">
            <w:pPr>
              <w:widowControl w:val="0"/>
              <w:numPr>
                <w:ilvl w:val="0"/>
                <w:numId w:val="31"/>
              </w:numPr>
              <w:suppressAutoHyphens/>
              <w:ind w:left="0" w:firstLine="326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мероприятий.</w:t>
            </w:r>
          </w:p>
          <w:p w:rsidR="00115B3C" w:rsidRPr="00027798" w:rsidRDefault="00115B3C" w:rsidP="00115B3C">
            <w:pPr>
              <w:widowControl w:val="0"/>
              <w:numPr>
                <w:ilvl w:val="0"/>
                <w:numId w:val="31"/>
              </w:numPr>
              <w:suppressAutoHyphens/>
              <w:ind w:left="0" w:firstLine="326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Динамика  количества   участников  клубных формирований по  сравнению с       предыдущим годом.</w:t>
            </w:r>
          </w:p>
          <w:p w:rsidR="00115B3C" w:rsidRPr="00027798" w:rsidRDefault="00115B3C" w:rsidP="00115B3C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ind w:left="0" w:firstLine="326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клубных формирований.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2018 - 2021 годы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общий объем финансирования за счет средств муниципального бюджета –10400,00 тыс. рублей,  в том числе по годам:</w:t>
            </w:r>
            <w:r w:rsidRPr="00027798">
              <w:rPr>
                <w:rFonts w:ascii="Arial" w:hAnsi="Arial" w:cs="Arial"/>
                <w:kern w:val="1"/>
                <w:lang w:eastAsia="ar-SA"/>
              </w:rPr>
              <w:br/>
              <w:t xml:space="preserve">2018 год –  2545,2 тыс. рублей;                    </w:t>
            </w:r>
          </w:p>
          <w:p w:rsidR="00115B3C" w:rsidRPr="00027798" w:rsidRDefault="00115B3C" w:rsidP="00115B3C">
            <w:pPr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lastRenderedPageBreak/>
              <w:t xml:space="preserve">2019 год –  2524,4 тыс. рублей;  </w:t>
            </w:r>
          </w:p>
          <w:p w:rsidR="00115B3C" w:rsidRPr="00027798" w:rsidRDefault="00115B3C" w:rsidP="00115B3C">
            <w:pPr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2020 год –  2665,2 тыс. рублей;</w:t>
            </w:r>
          </w:p>
          <w:p w:rsidR="00115B3C" w:rsidRPr="00027798" w:rsidRDefault="00115B3C" w:rsidP="00115B3C">
            <w:pPr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 xml:space="preserve">2021 год – 2665,2 тыс. рублей                                       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lastRenderedPageBreak/>
              <w:t xml:space="preserve">Система организации </w:t>
            </w:r>
            <w:proofErr w:type="gramStart"/>
            <w:r w:rsidRPr="00027798">
              <w:rPr>
                <w:rFonts w:ascii="Arial" w:eastAsia="Arial" w:hAnsi="Arial" w:cs="Arial"/>
                <w:kern w:val="1"/>
                <w:lang w:eastAsia="ar-SA"/>
              </w:rPr>
              <w:t>контроля за</w:t>
            </w:r>
            <w:proofErr w:type="gramEnd"/>
            <w:r w:rsidRPr="00027798">
              <w:rPr>
                <w:rFonts w:ascii="Arial" w:eastAsia="Arial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 xml:space="preserve"> </w:t>
            </w:r>
            <w:proofErr w:type="gramStart"/>
            <w:r w:rsidRPr="00027798">
              <w:rPr>
                <w:rFonts w:ascii="Arial" w:eastAsia="Arial" w:hAnsi="Arial" w:cs="Arial"/>
                <w:kern w:val="1"/>
                <w:lang w:eastAsia="ar-SA"/>
              </w:rPr>
              <w:t>Контроль за</w:t>
            </w:r>
            <w:proofErr w:type="gramEnd"/>
            <w:r w:rsidRPr="00027798">
              <w:rPr>
                <w:rFonts w:ascii="Arial" w:eastAsia="Arial" w:hAnsi="Arial" w:cs="Arial"/>
                <w:kern w:val="1"/>
                <w:lang w:eastAsia="ar-SA"/>
              </w:rPr>
              <w:t xml:space="preserve"> ходом реализации программы осуществляет Администрация Балахтинского района.</w:t>
            </w:r>
          </w:p>
        </w:tc>
      </w:tr>
    </w:tbl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2.Основные разделы подпрограммы</w:t>
      </w:r>
    </w:p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2.1. Постановка </w:t>
      </w:r>
      <w:proofErr w:type="spellStart"/>
      <w:r w:rsidRPr="00027798">
        <w:rPr>
          <w:rFonts w:ascii="Arial" w:eastAsia="SimSun" w:hAnsi="Arial" w:cs="Arial"/>
          <w:kern w:val="1"/>
          <w:lang w:eastAsia="hi-IN" w:bidi="hi-IN"/>
        </w:rPr>
        <w:t>общепоселенческой</w:t>
      </w:r>
      <w:proofErr w:type="spellEnd"/>
      <w:r w:rsidRPr="00027798">
        <w:rPr>
          <w:rFonts w:ascii="Arial" w:eastAsia="SimSun" w:hAnsi="Arial" w:cs="Arial"/>
          <w:kern w:val="1"/>
          <w:lang w:eastAsia="hi-IN" w:bidi="hi-IN"/>
        </w:rPr>
        <w:t xml:space="preserve"> проблемы</w:t>
      </w:r>
    </w:p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и обоснование необходимости разработки подпрограммы</w:t>
      </w:r>
    </w:p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ind w:firstLine="709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Подпрограмма направлена на решение задачи «Сохранение культурного потенциала на территории Ровненского сельсовета» Программы.</w:t>
      </w:r>
    </w:p>
    <w:p w:rsidR="00115B3C" w:rsidRPr="00027798" w:rsidRDefault="00115B3C" w:rsidP="00115B3C">
      <w:pPr>
        <w:widowControl w:val="0"/>
        <w:suppressAutoHyphens/>
        <w:ind w:firstLine="709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Сохранение культурного потенциала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115B3C" w:rsidRPr="00027798" w:rsidRDefault="00115B3C" w:rsidP="00115B3C">
      <w:pPr>
        <w:widowControl w:val="0"/>
        <w:suppressAutoHyphens/>
        <w:autoSpaceDE w:val="0"/>
        <w:textAlignment w:val="baseline"/>
        <w:rPr>
          <w:rFonts w:ascii="Arial" w:hAnsi="Arial" w:cs="Arial"/>
          <w:kern w:val="1"/>
          <w:shd w:val="clear" w:color="auto" w:fill="FFFF00"/>
          <w:lang w:eastAsia="ar-SA"/>
        </w:rPr>
      </w:pP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2.2. Основная цель, задачи, этапы и сроки </w:t>
      </w: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выполнения подпрограммы, целевые индикаторы</w:t>
      </w: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С учетом целевых установок и приоритетов муниципальной культурной политики,  целью подпрограммы определено сохранение культурного потенциала на территории Ровненского сельсовета.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Достижение данной цели потребует решения следующих задач:</w:t>
      </w:r>
    </w:p>
    <w:p w:rsidR="00115B3C" w:rsidRPr="00027798" w:rsidRDefault="00115B3C" w:rsidP="00115B3C">
      <w:pPr>
        <w:widowControl w:val="0"/>
        <w:numPr>
          <w:ilvl w:val="0"/>
          <w:numId w:val="30"/>
        </w:numPr>
        <w:suppressAutoHyphens/>
        <w:snapToGrid w:val="0"/>
        <w:ind w:left="0" w:firstLine="0"/>
        <w:textAlignment w:val="baseline"/>
        <w:rPr>
          <w:rFonts w:ascii="Arial" w:eastAsia="Calibri" w:hAnsi="Arial" w:cs="Arial"/>
          <w:kern w:val="1"/>
          <w:lang w:eastAsia="ar-SA"/>
        </w:rPr>
      </w:pPr>
      <w:r w:rsidRPr="00027798">
        <w:rPr>
          <w:rFonts w:ascii="Arial" w:eastAsia="Calibri" w:hAnsi="Arial" w:cs="Arial"/>
          <w:kern w:val="1"/>
          <w:lang w:eastAsia="ar-SA"/>
        </w:rPr>
        <w:t>Организация и проведение  культурно-массовых мероприятий;</w:t>
      </w:r>
    </w:p>
    <w:p w:rsidR="00115B3C" w:rsidRPr="00027798" w:rsidRDefault="00115B3C" w:rsidP="00115B3C">
      <w:pPr>
        <w:widowControl w:val="0"/>
        <w:numPr>
          <w:ilvl w:val="0"/>
          <w:numId w:val="30"/>
        </w:numPr>
        <w:suppressAutoHyphens/>
        <w:snapToGrid w:val="0"/>
        <w:ind w:left="0" w:firstLine="0"/>
        <w:textAlignment w:val="baseline"/>
        <w:rPr>
          <w:rFonts w:ascii="Arial" w:eastAsia="Calibri" w:hAnsi="Arial" w:cs="Arial"/>
          <w:kern w:val="1"/>
          <w:lang w:eastAsia="ar-SA"/>
        </w:rPr>
      </w:pPr>
      <w:r w:rsidRPr="00027798">
        <w:rPr>
          <w:rFonts w:ascii="Arial" w:eastAsia="Calibri" w:hAnsi="Arial" w:cs="Arial"/>
          <w:kern w:val="1"/>
          <w:lang w:eastAsia="ar-SA"/>
        </w:rPr>
        <w:t xml:space="preserve">Организация  деятельности клубных формирований  и формирований самодеятельного народного творчества </w:t>
      </w:r>
    </w:p>
    <w:p w:rsidR="00115B3C" w:rsidRPr="00027798" w:rsidRDefault="00115B3C" w:rsidP="00115B3C">
      <w:pPr>
        <w:suppressAutoHyphens/>
        <w:snapToGrid w:val="0"/>
        <w:textAlignment w:val="baseline"/>
        <w:rPr>
          <w:rFonts w:ascii="Arial" w:eastAsia="Calibri" w:hAnsi="Arial" w:cs="Arial"/>
          <w:kern w:val="1"/>
          <w:lang w:eastAsia="ar-SA"/>
        </w:rPr>
      </w:pPr>
      <w:r w:rsidRPr="00027798">
        <w:rPr>
          <w:rFonts w:ascii="Arial" w:eastAsia="Calibri" w:hAnsi="Arial" w:cs="Arial"/>
          <w:kern w:val="1"/>
          <w:lang w:eastAsia="ar-SA"/>
        </w:rPr>
        <w:t>Сроки исполнения подпрограммы: 2019 - 2021 годы.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Этапы подпрограммы: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Подпрограмма не предусматривает отдельные этапы реализации. </w:t>
      </w:r>
    </w:p>
    <w:p w:rsidR="00115B3C" w:rsidRPr="00027798" w:rsidRDefault="00115B3C" w:rsidP="00115B3C">
      <w:pPr>
        <w:widowControl w:val="0"/>
        <w:suppressAutoHyphens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специфики деятельности учреждений культуры клубного типа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>.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Целевыми индикаторами реализации подпрограммы являются:</w:t>
      </w:r>
    </w:p>
    <w:p w:rsidR="00115B3C" w:rsidRPr="00027798" w:rsidRDefault="00115B3C" w:rsidP="00115B3C">
      <w:pPr>
        <w:widowControl w:val="0"/>
        <w:suppressAutoHyphens/>
        <w:snapToGrid w:val="0"/>
        <w:ind w:left="326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динамика  количества участников       мероприятий;</w:t>
      </w:r>
    </w:p>
    <w:p w:rsidR="00115B3C" w:rsidRPr="00027798" w:rsidRDefault="00115B3C" w:rsidP="00115B3C">
      <w:pPr>
        <w:widowControl w:val="0"/>
        <w:suppressAutoHyphens/>
        <w:ind w:left="326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мероприятий;</w:t>
      </w:r>
    </w:p>
    <w:p w:rsidR="00115B3C" w:rsidRPr="00027798" w:rsidRDefault="00115B3C" w:rsidP="00115B3C">
      <w:pPr>
        <w:widowControl w:val="0"/>
        <w:suppressAutoHyphens/>
        <w:ind w:left="326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динамика  количества   участников  клубных формирований по  сравнению с   предыдущим годом;</w:t>
      </w:r>
    </w:p>
    <w:p w:rsidR="00115B3C" w:rsidRPr="00027798" w:rsidRDefault="00115B3C" w:rsidP="00115B3C">
      <w:pPr>
        <w:widowControl w:val="0"/>
        <w:suppressAutoHyphens/>
        <w:ind w:left="326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клубных формирований.</w:t>
      </w:r>
    </w:p>
    <w:p w:rsidR="00115B3C" w:rsidRPr="00027798" w:rsidRDefault="00115B3C" w:rsidP="00115B3C">
      <w:pPr>
        <w:widowControl w:val="0"/>
        <w:suppressAutoHyphens/>
        <w:ind w:left="326"/>
        <w:textAlignment w:val="baseline"/>
        <w:rPr>
          <w:rFonts w:ascii="Arial" w:hAnsi="Arial" w:cs="Arial"/>
          <w:bCs/>
          <w:kern w:val="1"/>
          <w:lang w:eastAsia="ar-SA"/>
        </w:rPr>
      </w:pPr>
      <w:r w:rsidRPr="00027798">
        <w:rPr>
          <w:rFonts w:ascii="Arial" w:hAnsi="Arial" w:cs="Arial"/>
          <w:bCs/>
          <w:kern w:val="1"/>
          <w:lang w:eastAsia="ar-SA"/>
        </w:rPr>
        <w:t>Целевые индикаторы приведены в приложении № 1 к подпрограмме.</w:t>
      </w: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hAnsi="Arial" w:cs="Arial"/>
          <w:b/>
          <w:kern w:val="1"/>
          <w:shd w:val="clear" w:color="auto" w:fill="FFFF00"/>
          <w:lang w:eastAsia="ar-SA"/>
        </w:rPr>
      </w:pPr>
    </w:p>
    <w:p w:rsidR="00115B3C" w:rsidRPr="00027798" w:rsidRDefault="00115B3C" w:rsidP="00115B3C">
      <w:pPr>
        <w:widowControl w:val="0"/>
        <w:tabs>
          <w:tab w:val="left" w:pos="142"/>
          <w:tab w:val="left" w:pos="1276"/>
        </w:tabs>
        <w:suppressAutoHyphens/>
        <w:ind w:firstLine="709"/>
        <w:jc w:val="both"/>
        <w:rPr>
          <w:rFonts w:ascii="Arial" w:eastAsia="Calibri" w:hAnsi="Arial" w:cs="Arial"/>
          <w:kern w:val="1"/>
          <w:lang w:eastAsia="ar-SA"/>
        </w:rPr>
      </w:pP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2.3. Механизм реализации подпрограммы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autoSpaceDE w:val="0"/>
        <w:ind w:firstLine="72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lastRenderedPageBreak/>
        <w:t>2.3.1. Главным распорядителем  бюджетных средств является Администрации Ровненского сельсовета.</w:t>
      </w:r>
    </w:p>
    <w:p w:rsidR="00115B3C" w:rsidRPr="00027798" w:rsidRDefault="00115B3C" w:rsidP="00115B3C">
      <w:pPr>
        <w:widowControl w:val="0"/>
        <w:suppressAutoHyphens/>
        <w:autoSpaceDE w:val="0"/>
        <w:ind w:firstLine="72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2.3.2. Реализация мероприятий подпрограммы осуществляется путем предоставления субсидии по Соглашению о передаче полномочий между Администрацией Балахтинского  района  и Администрацией Ровненского сельсовета в соответствии с действующим законодательством Российской Федерации. </w:t>
      </w:r>
    </w:p>
    <w:p w:rsidR="00115B3C" w:rsidRPr="00027798" w:rsidRDefault="00115B3C" w:rsidP="00115B3C">
      <w:pPr>
        <w:suppressAutoHyphens/>
        <w:autoSpaceDE w:val="0"/>
        <w:ind w:firstLine="709"/>
        <w:jc w:val="center"/>
        <w:textAlignment w:val="baseline"/>
        <w:rPr>
          <w:rFonts w:ascii="Arial" w:hAnsi="Arial" w:cs="Arial"/>
          <w:kern w:val="1"/>
          <w:shd w:val="clear" w:color="auto" w:fill="FFFF00"/>
          <w:lang w:eastAsia="ar-SA"/>
        </w:rPr>
      </w:pPr>
    </w:p>
    <w:p w:rsidR="00115B3C" w:rsidRPr="00027798" w:rsidRDefault="00115B3C" w:rsidP="00115B3C">
      <w:pPr>
        <w:widowControl w:val="0"/>
        <w:suppressAutoHyphens/>
        <w:autoSpaceDE w:val="0"/>
        <w:ind w:firstLine="709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2.4. Управление подпрограммой и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контроль за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 ходом ее выполнения</w:t>
      </w:r>
    </w:p>
    <w:p w:rsidR="00115B3C" w:rsidRPr="00027798" w:rsidRDefault="00115B3C" w:rsidP="00115B3C">
      <w:pPr>
        <w:widowControl w:val="0"/>
        <w:suppressAutoHyphens/>
        <w:autoSpaceDE w:val="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tabs>
          <w:tab w:val="left" w:pos="1134"/>
        </w:tabs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2.4.1. Текущее управление и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контроль за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 реализацией подпрограммы осуществляет Администрация Балахтинского района. 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2.4.2. Администрация Балахтинского района  осуществляет: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1) координацию исполнения мероприятий подпрограммы, мониторинг их реализации;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2) непосредственный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контроль за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 ходом реализации мероприятий подпрограммы;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3) подготовку отчетов о реализации подпрограммы.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2.4.3. Обеспечение целевого расходования бюджетных средств,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 xml:space="preserve">контроля </w:t>
      </w:r>
      <w:r w:rsidRPr="00027798">
        <w:rPr>
          <w:rFonts w:ascii="Arial" w:eastAsia="SimSun" w:hAnsi="Arial" w:cs="Arial"/>
          <w:kern w:val="1"/>
          <w:lang w:eastAsia="hi-IN" w:bidi="hi-IN"/>
        </w:rPr>
        <w:br/>
        <w:t>за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115B3C" w:rsidRPr="00027798" w:rsidRDefault="00115B3C" w:rsidP="00115B3C">
      <w:pPr>
        <w:widowControl w:val="0"/>
        <w:suppressAutoHyphens/>
        <w:autoSpaceDE w:val="0"/>
        <w:ind w:firstLine="709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autoSpaceDE w:val="0"/>
        <w:ind w:firstLine="709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2.5. Оценка социально-экономической эффективности</w:t>
      </w:r>
    </w:p>
    <w:p w:rsidR="00115B3C" w:rsidRPr="00027798" w:rsidRDefault="00115B3C" w:rsidP="00115B3C">
      <w:pPr>
        <w:suppressAutoHyphens/>
        <w:autoSpaceDE w:val="0"/>
        <w:ind w:firstLine="540"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</w:p>
    <w:p w:rsidR="00115B3C" w:rsidRPr="00027798" w:rsidRDefault="00115B3C" w:rsidP="00115B3C">
      <w:pPr>
        <w:suppressAutoHyphens/>
        <w:ind w:firstLine="540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115B3C" w:rsidRPr="00027798" w:rsidRDefault="00115B3C" w:rsidP="00115B3C">
      <w:pPr>
        <w:suppressAutoHyphens/>
        <w:ind w:firstLine="540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 xml:space="preserve">Ожидаемые результаты подпрограммы:                                                            </w:t>
      </w:r>
    </w:p>
    <w:p w:rsidR="00115B3C" w:rsidRPr="00027798" w:rsidRDefault="00115B3C" w:rsidP="00115B3C">
      <w:pPr>
        <w:widowControl w:val="0"/>
        <w:suppressAutoHyphens/>
        <w:snapToGrid w:val="0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 xml:space="preserve">   динамика  количества участников    культурно-массовых и информационно-просветительских   мероприятий составит 0,1 % ежегодно;</w:t>
      </w:r>
    </w:p>
    <w:p w:rsidR="00115B3C" w:rsidRPr="00027798" w:rsidRDefault="00115B3C" w:rsidP="00115B3C">
      <w:pPr>
        <w:widowControl w:val="0"/>
        <w:suppressAutoHyphens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мероприятий составит: в 2018 году – не менее 97 ед., в 2019 году – не менее 97 ед.; в 2020 году – не менее 97 ед., в 2021 году – не менее 97 ед.</w:t>
      </w:r>
    </w:p>
    <w:p w:rsidR="00115B3C" w:rsidRPr="00027798" w:rsidRDefault="00115B3C" w:rsidP="00115B3C">
      <w:pPr>
        <w:widowControl w:val="0"/>
        <w:suppressAutoHyphens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динамика  количества   участников  клубных формирований по  сравнению с   предыдущим годом составит 0,1 % ежегодно;</w:t>
      </w:r>
    </w:p>
    <w:p w:rsidR="00115B3C" w:rsidRPr="00027798" w:rsidRDefault="00115B3C" w:rsidP="00115B3C">
      <w:pPr>
        <w:widowControl w:val="0"/>
        <w:suppressAutoHyphens/>
        <w:autoSpaceDE w:val="0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клубных формирований составит не менее 15 ед.</w:t>
      </w:r>
    </w:p>
    <w:p w:rsidR="00115B3C" w:rsidRPr="00027798" w:rsidRDefault="00115B3C" w:rsidP="00115B3C">
      <w:pPr>
        <w:widowControl w:val="0"/>
        <w:suppressAutoHyphens/>
        <w:autoSpaceDE w:val="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       Реализация мероприятий подпрограммы будет способствовать: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созданию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ремеслу; 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обеспечению прав населения на свободный доступ к культурным ценностям; 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росту востребованности услуг учреждения культуры у населения.</w:t>
      </w:r>
    </w:p>
    <w:p w:rsidR="00115B3C" w:rsidRPr="00027798" w:rsidRDefault="00115B3C" w:rsidP="00115B3C">
      <w:pPr>
        <w:suppressAutoHyphens/>
        <w:autoSpaceDE w:val="0"/>
        <w:ind w:firstLine="709"/>
        <w:jc w:val="center"/>
        <w:textAlignment w:val="baseline"/>
        <w:rPr>
          <w:rFonts w:ascii="Arial" w:hAnsi="Arial" w:cs="Arial"/>
          <w:kern w:val="1"/>
          <w:shd w:val="clear" w:color="auto" w:fill="FFFF00"/>
          <w:lang w:eastAsia="ar-SA"/>
        </w:rPr>
      </w:pP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2.6. Мероприятия подпрограммы</w:t>
      </w:r>
    </w:p>
    <w:p w:rsidR="00115B3C" w:rsidRPr="00027798" w:rsidRDefault="00115B3C" w:rsidP="00115B3C">
      <w:pPr>
        <w:widowControl w:val="0"/>
        <w:suppressAutoHyphens/>
        <w:autoSpaceDE w:val="0"/>
        <w:ind w:firstLine="70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 Перечень мероприятий подпрограммы приведен в приложении                          № 2 к подпрограмме.</w:t>
      </w:r>
    </w:p>
    <w:p w:rsidR="00115B3C" w:rsidRPr="00027798" w:rsidRDefault="00115B3C" w:rsidP="00115B3C">
      <w:pPr>
        <w:widowControl w:val="0"/>
        <w:suppressAutoHyphens/>
        <w:autoSpaceDE w:val="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tabs>
          <w:tab w:val="left" w:pos="2805"/>
        </w:tabs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2.7. Обоснование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финансовых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, материальных и трудовых </w:t>
      </w:r>
    </w:p>
    <w:p w:rsidR="00115B3C" w:rsidRPr="00027798" w:rsidRDefault="00115B3C" w:rsidP="00115B3C">
      <w:pPr>
        <w:widowControl w:val="0"/>
        <w:tabs>
          <w:tab w:val="left" w:pos="2805"/>
        </w:tabs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затрат (ресурсное обеспечение подпрограммы) с указанием </w:t>
      </w:r>
    </w:p>
    <w:p w:rsidR="00115B3C" w:rsidRPr="00027798" w:rsidRDefault="00115B3C" w:rsidP="00115B3C">
      <w:pPr>
        <w:widowControl w:val="0"/>
        <w:tabs>
          <w:tab w:val="left" w:pos="2805"/>
        </w:tabs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источников финансирования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Мероприятия подпрограммы реализуются за счет средств муниципального бюджета, предусмотренных на предоставление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субсидии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 на финансовое обеспечение выполнения муниципального задания.  </w:t>
      </w: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lastRenderedPageBreak/>
        <w:t xml:space="preserve">Общий объем финансирования подпрограммы составляет                                 10400,00 </w:t>
      </w:r>
      <w:r w:rsidRPr="00027798">
        <w:rPr>
          <w:rFonts w:ascii="Arial" w:eastAsia="SimSun" w:hAnsi="Arial" w:cs="Arial"/>
          <w:bCs/>
          <w:kern w:val="1"/>
          <w:lang w:eastAsia="hi-IN" w:bidi="hi-IN"/>
        </w:rPr>
        <w:t>тыс. рублей, из них по годам:</w:t>
      </w: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bCs/>
          <w:kern w:val="1"/>
          <w:lang w:eastAsia="hi-IN" w:bidi="hi-IN"/>
        </w:rPr>
        <w:t xml:space="preserve">2018 год –  2545,2 тыс. рублей;                    </w:t>
      </w: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bCs/>
          <w:kern w:val="1"/>
          <w:lang w:eastAsia="hi-IN" w:bidi="hi-IN"/>
        </w:rPr>
        <w:t xml:space="preserve">2019 год –  2524,4 тыс. рублей;  </w:t>
      </w: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bCs/>
          <w:kern w:val="1"/>
          <w:lang w:eastAsia="hi-IN" w:bidi="hi-IN"/>
        </w:rPr>
        <w:t>2020 год –  2665,2тыс. рублей;</w:t>
      </w:r>
    </w:p>
    <w:p w:rsidR="002A1147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bCs/>
          <w:kern w:val="1"/>
          <w:lang w:eastAsia="hi-IN" w:bidi="hi-IN"/>
        </w:rPr>
        <w:t xml:space="preserve">2021 год -  2665,2 тыс. рублей.         </w:t>
      </w:r>
    </w:p>
    <w:p w:rsidR="002A1147" w:rsidRPr="00027798" w:rsidRDefault="002A1147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2A1147" w:rsidRPr="00027798" w:rsidRDefault="002A1147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2A1147" w:rsidRPr="00027798" w:rsidRDefault="002A1147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2A1147" w:rsidRPr="00027798" w:rsidRDefault="002A1147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bCs/>
          <w:kern w:val="1"/>
          <w:lang w:eastAsia="hi-IN" w:bidi="hi-IN"/>
        </w:rPr>
        <w:t xml:space="preserve">                             </w:t>
      </w: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2A1147" w:rsidRPr="00027798" w:rsidRDefault="002A1147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106489" w:rsidRPr="00027798" w:rsidRDefault="00106489" w:rsidP="00106489">
      <w:pPr>
        <w:rPr>
          <w:rFonts w:ascii="Arial" w:eastAsia="Calibri" w:hAnsi="Arial" w:cs="Arial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  <w:sectPr w:rsidR="00106489" w:rsidRPr="00027798" w:rsidSect="000277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lastRenderedPageBreak/>
        <w:t xml:space="preserve">Приложение № 1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к подпрограмме 1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 xml:space="preserve">Сохранение культурного потенциала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color w:val="000000"/>
          <w:kern w:val="1"/>
          <w:lang w:eastAsia="ar-SA"/>
        </w:rPr>
        <w:t>на территории Ровненского сельсовета</w:t>
      </w:r>
      <w:r w:rsidRPr="00027798">
        <w:rPr>
          <w:rFonts w:ascii="Arial" w:eastAsia="Arial" w:hAnsi="Arial" w:cs="Arial"/>
          <w:bCs/>
          <w:kern w:val="1"/>
          <w:lang w:eastAsia="ar-SA"/>
        </w:rPr>
        <w:t>»,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proofErr w:type="gramStart"/>
      <w:r w:rsidRPr="00027798">
        <w:rPr>
          <w:rFonts w:ascii="Arial" w:eastAsia="Arial" w:hAnsi="Arial" w:cs="Arial"/>
          <w:bCs/>
          <w:kern w:val="1"/>
          <w:lang w:eastAsia="ar-SA"/>
        </w:rPr>
        <w:t>реализуемая</w:t>
      </w:r>
      <w:proofErr w:type="gramEnd"/>
      <w:r w:rsidRPr="00027798">
        <w:rPr>
          <w:rFonts w:ascii="Arial" w:eastAsia="Arial" w:hAnsi="Arial" w:cs="Arial"/>
          <w:bCs/>
          <w:kern w:val="1"/>
          <w:lang w:eastAsia="ar-SA"/>
        </w:rPr>
        <w:t xml:space="preserve"> в рамках муниципальной  программы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 «С</w:t>
      </w: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оздание условий для </w:t>
      </w:r>
      <w:proofErr w:type="gramStart"/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>плодотворной</w:t>
      </w:r>
      <w:proofErr w:type="gramEnd"/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 работы учреждений культуры</w:t>
      </w:r>
      <w:r w:rsidRPr="00027798">
        <w:rPr>
          <w:rFonts w:ascii="Arial" w:eastAsia="Arial" w:hAnsi="Arial" w:cs="Arial"/>
          <w:bCs/>
          <w:kern w:val="1"/>
          <w:lang w:eastAsia="ar-SA"/>
        </w:rPr>
        <w:t xml:space="preserve">»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на 2018- 2021годы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/>
          <w:bCs/>
          <w:kern w:val="1"/>
          <w:lang w:eastAsia="ar-SA"/>
        </w:rPr>
      </w:pP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center"/>
        <w:textAlignment w:val="baseline"/>
        <w:rPr>
          <w:rFonts w:ascii="Arial" w:eastAsia="Arial" w:hAnsi="Arial" w:cs="Arial"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Перечень целевых индикаторов подпрограммы</w:t>
      </w:r>
      <w:r w:rsidRPr="00027798">
        <w:rPr>
          <w:rFonts w:ascii="Arial" w:eastAsia="Arial" w:hAnsi="Arial" w:cs="Arial"/>
          <w:b/>
          <w:bCs/>
          <w:kern w:val="1"/>
          <w:lang w:eastAsia="ar-SA"/>
        </w:rPr>
        <w:t xml:space="preserve">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>Сохранение культурного потенциала на территории Ровненского сельсовета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793"/>
        <w:gridCol w:w="1347"/>
        <w:gridCol w:w="1892"/>
        <w:gridCol w:w="1928"/>
        <w:gridCol w:w="2318"/>
        <w:gridCol w:w="1905"/>
        <w:gridCol w:w="1542"/>
      </w:tblGrid>
      <w:tr w:rsidR="00106489" w:rsidRPr="00027798" w:rsidTr="00834A2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№  </w:t>
            </w:r>
            <w:r w:rsidRPr="00027798">
              <w:rPr>
                <w:rFonts w:ascii="Arial" w:hAnsi="Arial" w:cs="Arial"/>
              </w:rPr>
              <w:br/>
            </w:r>
            <w:proofErr w:type="gramStart"/>
            <w:r w:rsidRPr="00027798">
              <w:rPr>
                <w:rFonts w:ascii="Arial" w:hAnsi="Arial" w:cs="Arial"/>
              </w:rPr>
              <w:t>п</w:t>
            </w:r>
            <w:proofErr w:type="gramEnd"/>
            <w:r w:rsidRPr="00027798">
              <w:rPr>
                <w:rFonts w:ascii="Arial" w:hAnsi="Arial" w:cs="Arial"/>
              </w:rPr>
              <w:t>/п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Цель,    </w:t>
            </w:r>
            <w:r w:rsidRPr="00027798">
              <w:rPr>
                <w:rFonts w:ascii="Arial" w:hAnsi="Arial" w:cs="Arial"/>
              </w:rPr>
              <w:br/>
              <w:t xml:space="preserve">целевые индикаторы </w:t>
            </w:r>
            <w:r w:rsidRPr="00027798">
              <w:rPr>
                <w:rFonts w:ascii="Arial" w:hAnsi="Arial" w:cs="Arial"/>
              </w:rPr>
              <w:br/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Единица</w:t>
            </w:r>
            <w:r w:rsidRPr="00027798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Источник </w:t>
            </w:r>
            <w:r w:rsidRPr="00027798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2018 год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2019 год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2020 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2021 год</w:t>
            </w:r>
          </w:p>
        </w:tc>
      </w:tr>
      <w:tr w:rsidR="00106489" w:rsidRPr="00027798" w:rsidTr="00834A2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27798">
              <w:rPr>
                <w:rFonts w:ascii="Arial" w:hAnsi="Arial" w:cs="Arial"/>
              </w:rPr>
              <w:t>Цель подпрограммы:</w:t>
            </w:r>
            <w:r w:rsidRPr="00027798">
              <w:rPr>
                <w:rFonts w:ascii="Arial" w:hAnsi="Arial" w:cs="Arial"/>
                <w:color w:val="000000"/>
              </w:rPr>
              <w:t xml:space="preserve"> </w:t>
            </w:r>
            <w:r w:rsidRPr="00027798">
              <w:rPr>
                <w:rFonts w:ascii="Arial" w:hAnsi="Arial" w:cs="Arial"/>
              </w:rPr>
              <w:t>Сохранение культурного потенциала на территории Ровненского сельсовета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6489" w:rsidRPr="00027798" w:rsidTr="00834A22">
        <w:trPr>
          <w:cantSplit/>
          <w:trHeight w:val="36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количество участников    культурно-массовых и информационно-просветительских   мероприятий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Чел.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Форма 7НК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2660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2662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2664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027798">
              <w:rPr>
                <w:rFonts w:ascii="Arial" w:hAnsi="Arial" w:cs="Arial"/>
              </w:rPr>
              <w:t>2664</w:t>
            </w:r>
          </w:p>
        </w:tc>
      </w:tr>
      <w:tr w:rsidR="00106489" w:rsidRPr="00027798" w:rsidTr="00834A2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количество  мероприятий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27798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не менее  97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не менее  97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не менее  97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не менее  97</w:t>
            </w:r>
          </w:p>
        </w:tc>
      </w:tr>
      <w:tr w:rsidR="00106489" w:rsidRPr="00027798" w:rsidTr="00834A2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количество участников  клубных формирований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Чел.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125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125 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125 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125  </w:t>
            </w:r>
          </w:p>
        </w:tc>
      </w:tr>
      <w:tr w:rsidR="00106489" w:rsidRPr="00027798" w:rsidTr="00834A2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количество  клубных формирований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ед.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не менее  </w:t>
            </w:r>
          </w:p>
          <w:p w:rsidR="00106489" w:rsidRPr="00027798" w:rsidRDefault="00106489" w:rsidP="00106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15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15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15</w:t>
            </w:r>
          </w:p>
        </w:tc>
      </w:tr>
    </w:tbl>
    <w:p w:rsidR="00106489" w:rsidRPr="00027798" w:rsidRDefault="00106489" w:rsidP="00106489">
      <w:pPr>
        <w:widowControl w:val="0"/>
        <w:suppressAutoHyphens/>
        <w:snapToGrid w:val="0"/>
        <w:jc w:val="both"/>
        <w:textAlignment w:val="baseline"/>
        <w:rPr>
          <w:rFonts w:ascii="Arial" w:hAnsi="Arial" w:cs="Arial"/>
          <w:kern w:val="1"/>
          <w:lang w:eastAsia="ar-SA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34A22" w:rsidRDefault="00834A22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34A22" w:rsidRDefault="00834A22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lastRenderedPageBreak/>
        <w:t xml:space="preserve">Приложение № 2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к подпрограмме 1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 xml:space="preserve">Сохранение культурного потенциала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color w:val="000000"/>
          <w:kern w:val="1"/>
          <w:lang w:eastAsia="ar-SA"/>
        </w:rPr>
        <w:t>на территории Ровненского сельсовета</w:t>
      </w:r>
      <w:r w:rsidRPr="00027798">
        <w:rPr>
          <w:rFonts w:ascii="Arial" w:eastAsia="Arial" w:hAnsi="Arial" w:cs="Arial"/>
          <w:bCs/>
          <w:kern w:val="1"/>
          <w:lang w:eastAsia="ar-SA"/>
        </w:rPr>
        <w:t xml:space="preserve">»,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реализуемой в рамках муниципальной  программы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 «С</w:t>
      </w: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оздание условий для </w:t>
      </w:r>
      <w:proofErr w:type="gramStart"/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>плодотворной</w:t>
      </w:r>
      <w:proofErr w:type="gramEnd"/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 работы учреждений культуры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на 2018- 2021 годы</w:t>
      </w:r>
    </w:p>
    <w:p w:rsidR="00106489" w:rsidRPr="00027798" w:rsidRDefault="00106489" w:rsidP="00106489">
      <w:pPr>
        <w:autoSpaceDE w:val="0"/>
        <w:ind w:left="9781"/>
        <w:jc w:val="both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Перечень мероприятий подпрограммы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>Культура на территории Ровненского сельсовета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05"/>
        <w:gridCol w:w="1944"/>
        <w:gridCol w:w="824"/>
        <w:gridCol w:w="781"/>
        <w:gridCol w:w="1523"/>
        <w:gridCol w:w="609"/>
        <w:gridCol w:w="936"/>
        <w:gridCol w:w="936"/>
        <w:gridCol w:w="157"/>
        <w:gridCol w:w="783"/>
        <w:gridCol w:w="936"/>
        <w:gridCol w:w="1004"/>
        <w:gridCol w:w="2164"/>
      </w:tblGrid>
      <w:tr w:rsidR="00106489" w:rsidRPr="00027798" w:rsidTr="00834A22">
        <w:trPr>
          <w:trHeight w:val="675"/>
        </w:trPr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Наименование  подпрограммы, задачи,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ГРБС </w:t>
            </w:r>
          </w:p>
        </w:tc>
        <w:tc>
          <w:tcPr>
            <w:tcW w:w="12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1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Расходы </w:t>
            </w:r>
            <w:r w:rsidRPr="00027798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6489" w:rsidRPr="00027798" w:rsidTr="00834A22">
        <w:trPr>
          <w:trHeight w:val="1060"/>
        </w:trPr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27798">
              <w:rPr>
                <w:rFonts w:ascii="Arial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2018 год</w:t>
            </w:r>
          </w:p>
        </w:tc>
        <w:tc>
          <w:tcPr>
            <w:tcW w:w="32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2019 год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2020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2021 год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Итого на период</w:t>
            </w:r>
          </w:p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2018-2021 гг.</w:t>
            </w:r>
          </w:p>
        </w:tc>
        <w:tc>
          <w:tcPr>
            <w:tcW w:w="1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06489" w:rsidRPr="00027798" w:rsidTr="00834A2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Цель подпрограммы: </w:t>
            </w:r>
            <w:r w:rsidRPr="00027798">
              <w:rPr>
                <w:rFonts w:ascii="Arial" w:eastAsia="Calibri" w:hAnsi="Arial" w:cs="Arial"/>
                <w:lang w:eastAsia="en-US"/>
              </w:rPr>
              <w:t>Сохранение культурного потенциала на территории Ровненского сельсовета</w:t>
            </w:r>
          </w:p>
        </w:tc>
      </w:tr>
      <w:tr w:rsidR="00106489" w:rsidRPr="00027798" w:rsidTr="00834A2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uppressAutoHyphens/>
              <w:snapToGrid w:val="0"/>
              <w:textAlignment w:val="baseline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Задачи: 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проведение  различных по форме и тематике культурно-массовых мероприятий,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      </w:r>
          </w:p>
        </w:tc>
      </w:tr>
      <w:tr w:rsidR="00106489" w:rsidRPr="00027798" w:rsidTr="00834A2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Мероприятие:</w:t>
            </w:r>
          </w:p>
        </w:tc>
      </w:tr>
      <w:tr w:rsidR="00106489" w:rsidRPr="00027798" w:rsidTr="00834A22">
        <w:trPr>
          <w:trHeight w:val="1128"/>
        </w:trPr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en-US"/>
              </w:rPr>
              <w:t>Обеспечение деятельности (оказание услуг)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0210008330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1516,6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1401,4</w:t>
            </w:r>
          </w:p>
        </w:tc>
        <w:tc>
          <w:tcPr>
            <w:tcW w:w="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1542,3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1542,3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6002,6</w:t>
            </w:r>
          </w:p>
        </w:tc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widowControl w:val="0"/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 xml:space="preserve">  количество участников    культурно-массовых и информационно-просветительских   мероприятий  не менее  2658 чел.;</w:t>
            </w:r>
          </w:p>
          <w:p w:rsidR="00106489" w:rsidRPr="00027798" w:rsidRDefault="00106489" w:rsidP="00106489">
            <w:pPr>
              <w:widowControl w:val="0"/>
              <w:suppressAutoHyphens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 xml:space="preserve">количество  </w:t>
            </w:r>
            <w:r w:rsidRPr="00027798">
              <w:rPr>
                <w:rFonts w:ascii="Arial" w:hAnsi="Arial" w:cs="Arial"/>
                <w:kern w:val="1"/>
                <w:lang w:eastAsia="ar-SA"/>
              </w:rPr>
              <w:lastRenderedPageBreak/>
              <w:t>мероприятий   не менее 97 ед.;</w:t>
            </w:r>
          </w:p>
          <w:p w:rsidR="00106489" w:rsidRPr="00027798" w:rsidRDefault="00106489" w:rsidP="00106489">
            <w:pPr>
              <w:widowControl w:val="0"/>
              <w:suppressAutoHyphens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 участников  клубных формирований   не менее 125 чел.;</w:t>
            </w:r>
          </w:p>
          <w:p w:rsidR="00106489" w:rsidRPr="00027798" w:rsidRDefault="00106489" w:rsidP="00106489">
            <w:pPr>
              <w:widowControl w:val="0"/>
              <w:suppressAutoHyphens/>
              <w:autoSpaceDE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клубных формирований   не менее 15 ед.</w:t>
            </w:r>
          </w:p>
        </w:tc>
      </w:tr>
      <w:tr w:rsidR="00106489" w:rsidRPr="00027798" w:rsidTr="00834A22">
        <w:trPr>
          <w:trHeight w:val="1158"/>
        </w:trPr>
        <w:tc>
          <w:tcPr>
            <w:tcW w:w="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0210008330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1028,6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1122,9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1122,9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1122,9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4397,3</w:t>
            </w:r>
          </w:p>
        </w:tc>
        <w:tc>
          <w:tcPr>
            <w:tcW w:w="1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widowControl w:val="0"/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</w:p>
        </w:tc>
      </w:tr>
    </w:tbl>
    <w:p w:rsidR="00106489" w:rsidRPr="00027798" w:rsidRDefault="00106489" w:rsidP="00106489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106489" w:rsidRPr="00027798" w:rsidSect="0002779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06489" w:rsidRPr="00027798" w:rsidRDefault="00106489" w:rsidP="0010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3AB" w:rsidRPr="00027798" w:rsidRDefault="00C053AB" w:rsidP="00C053AB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Приложение №7</w:t>
      </w:r>
    </w:p>
    <w:p w:rsidR="00C053AB" w:rsidRPr="00027798" w:rsidRDefault="00C053AB" w:rsidP="00C053AB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 муниципальной программе «С</w:t>
      </w:r>
      <w:r w:rsidRPr="00027798">
        <w:rPr>
          <w:rFonts w:ascii="Arial" w:hAnsi="Arial" w:cs="Arial"/>
          <w:color w:val="000000"/>
          <w:kern w:val="1"/>
          <w:lang w:eastAsia="ar-SA"/>
        </w:rPr>
        <w:t>оздание условий для плодотворной работы учреждений культуры</w:t>
      </w:r>
      <w:r w:rsidRPr="00027798">
        <w:rPr>
          <w:rFonts w:ascii="Arial" w:hAnsi="Arial" w:cs="Arial"/>
          <w:kern w:val="1"/>
          <w:lang w:eastAsia="ar-SA"/>
        </w:rPr>
        <w:t>»</w:t>
      </w:r>
    </w:p>
    <w:p w:rsidR="00C053AB" w:rsidRPr="00027798" w:rsidRDefault="00C053AB" w:rsidP="00C053AB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на 2018 - 2021 годы</w:t>
      </w:r>
    </w:p>
    <w:p w:rsidR="00C053AB" w:rsidRPr="00027798" w:rsidRDefault="00C053AB" w:rsidP="00C053AB">
      <w:pPr>
        <w:autoSpaceDE w:val="0"/>
        <w:ind w:left="5529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widowControl w:val="0"/>
        <w:autoSpaceDE w:val="0"/>
        <w:jc w:val="center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tabs>
          <w:tab w:val="left" w:pos="5040"/>
          <w:tab w:val="left" w:pos="5220"/>
        </w:tabs>
        <w:suppressAutoHyphens/>
        <w:autoSpaceDE w:val="0"/>
        <w:jc w:val="center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>Подпрограмма 2 «</w:t>
      </w:r>
      <w:r w:rsidRPr="00027798">
        <w:rPr>
          <w:rFonts w:ascii="Arial" w:eastAsia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eastAsia="Arial" w:hAnsi="Arial" w:cs="Arial"/>
          <w:bCs/>
          <w:lang w:eastAsia="ar-SA"/>
        </w:rPr>
        <w:t>», реализуемая в рамках муниципальной  программы «С</w:t>
      </w:r>
      <w:r w:rsidRPr="00027798">
        <w:rPr>
          <w:rFonts w:ascii="Arial" w:eastAsia="Arial" w:hAnsi="Arial" w:cs="Arial"/>
          <w:bCs/>
          <w:color w:val="000000"/>
          <w:lang w:eastAsia="ar-SA"/>
        </w:rPr>
        <w:t>оздание условий для плодотворной работы учреждений культуры</w:t>
      </w:r>
      <w:r w:rsidRPr="00027798">
        <w:rPr>
          <w:rFonts w:ascii="Arial" w:eastAsia="Arial" w:hAnsi="Arial" w:cs="Arial"/>
          <w:bCs/>
          <w:lang w:eastAsia="ar-SA"/>
        </w:rPr>
        <w:t>»</w:t>
      </w:r>
    </w:p>
    <w:p w:rsidR="00C053AB" w:rsidRPr="00027798" w:rsidRDefault="00C053AB" w:rsidP="00C053AB">
      <w:pPr>
        <w:tabs>
          <w:tab w:val="left" w:pos="5040"/>
          <w:tab w:val="left" w:pos="5220"/>
        </w:tabs>
        <w:suppressAutoHyphens/>
        <w:autoSpaceDE w:val="0"/>
        <w:jc w:val="center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>на 2018 - 2021 годы</w:t>
      </w:r>
    </w:p>
    <w:p w:rsidR="00C053AB" w:rsidRPr="00027798" w:rsidRDefault="00C053AB" w:rsidP="00C053AB">
      <w:pPr>
        <w:suppressAutoHyphens/>
        <w:autoSpaceDE w:val="0"/>
        <w:jc w:val="center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 </w:t>
      </w:r>
    </w:p>
    <w:p w:rsidR="00C053AB" w:rsidRPr="00027798" w:rsidRDefault="00C053AB" w:rsidP="00C053AB">
      <w:pPr>
        <w:tabs>
          <w:tab w:val="left" w:pos="5040"/>
          <w:tab w:val="left" w:pos="5220"/>
        </w:tabs>
        <w:suppressAutoHyphens/>
        <w:autoSpaceDE w:val="0"/>
        <w:ind w:left="360"/>
        <w:jc w:val="center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1. Паспорт подпрограммы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80"/>
        <w:gridCol w:w="5430"/>
      </w:tblGrid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Наименование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подпрограмма «</w:t>
            </w:r>
            <w:r w:rsidRPr="00027798">
              <w:rPr>
                <w:rFonts w:ascii="Arial" w:eastAsia="Arial" w:hAnsi="Arial" w:cs="Arial"/>
                <w:color w:val="000000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  <w:r w:rsidRPr="00027798">
              <w:rPr>
                <w:rFonts w:ascii="Arial" w:eastAsia="Arial" w:hAnsi="Arial" w:cs="Arial"/>
                <w:bCs/>
                <w:lang w:eastAsia="ar-SA"/>
              </w:rPr>
              <w:t xml:space="preserve">» </w:t>
            </w:r>
          </w:p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(далее – подпрограмма)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Наименование государственной программы, в рамках которой реализуется подпрограмма</w:t>
            </w:r>
          </w:p>
          <w:p w:rsidR="00C053AB" w:rsidRPr="00027798" w:rsidRDefault="00C053AB" w:rsidP="00C053AB">
            <w:pPr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«С</w:t>
            </w:r>
            <w:r w:rsidRPr="00027798">
              <w:rPr>
                <w:rFonts w:ascii="Arial" w:eastAsia="Arial" w:hAnsi="Arial" w:cs="Arial"/>
                <w:bCs/>
                <w:color w:val="000000"/>
                <w:lang w:eastAsia="ar-SA"/>
              </w:rPr>
              <w:t>оздание условий для плодотворной работы учреждений культуры</w:t>
            </w:r>
            <w:r w:rsidRPr="00027798">
              <w:rPr>
                <w:rFonts w:ascii="Arial" w:eastAsia="Arial" w:hAnsi="Arial" w:cs="Arial"/>
                <w:bCs/>
                <w:lang w:eastAsia="ar-SA"/>
              </w:rPr>
              <w:t xml:space="preserve">» 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Исполнитель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Муниципальное бюджетное учреждение культуры «Ровненский социально-культурный, информационный, физкультурно-спортивный, досуговый центр»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Исполнители мероприятий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Муниципальное бюджетное учреждение культуры «Ровненский социально-культурный, информационный, физкультурно-спортивный, досуговый центр»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Цель подпрограммы</w:t>
            </w:r>
          </w:p>
          <w:p w:rsidR="00C053AB" w:rsidRPr="00027798" w:rsidRDefault="00C053AB" w:rsidP="00C053AB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 w:rsidRPr="00027798">
              <w:rPr>
                <w:rFonts w:ascii="Arial" w:eastAsia="Arial" w:hAnsi="Arial" w:cs="Arial"/>
                <w:color w:val="000000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Задачи подпрограммы</w:t>
            </w:r>
          </w:p>
          <w:p w:rsidR="00C053AB" w:rsidRPr="00027798" w:rsidRDefault="00C053AB" w:rsidP="00C053AB">
            <w:pPr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numPr>
                <w:ilvl w:val="0"/>
                <w:numId w:val="32"/>
              </w:numPr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развитие системы массовой физической культуры и спорта, физического воспитания, в том числе: 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создание секций и спортивных клубов по  интересам для детей, подростков и молодежи; 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осуществление комплекса мер по материально-техническому оснащению  сферы физической  культуры и массового спорта, 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реализация информационной и </w:t>
            </w:r>
            <w:r w:rsidRPr="00027798">
              <w:rPr>
                <w:rFonts w:ascii="Arial" w:hAnsi="Arial" w:cs="Arial"/>
                <w:lang w:eastAsia="ar-SA"/>
              </w:rPr>
              <w:lastRenderedPageBreak/>
              <w:t xml:space="preserve">пропагандистской политики в целях  повышения и формирования интереса граждан к систематическим занятиям физической культурой и спортом; 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развитие системы организации и проведения массовых  физкультурных и спортивных мероприятий и соревнований;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napToGrid w:val="0"/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развитие детско-юношеского спорта.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lastRenderedPageBreak/>
              <w:t>Целевые индикаторы подпрограммы</w:t>
            </w:r>
          </w:p>
          <w:p w:rsidR="00C053AB" w:rsidRPr="00027798" w:rsidRDefault="00C053AB" w:rsidP="00C053AB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</w:p>
          <w:p w:rsidR="00C053AB" w:rsidRPr="00027798" w:rsidRDefault="00C053AB" w:rsidP="00C053AB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  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widowControl w:val="0"/>
              <w:numPr>
                <w:ilvl w:val="0"/>
                <w:numId w:val="31"/>
              </w:numPr>
              <w:snapToGrid w:val="0"/>
              <w:ind w:left="0" w:firstLine="326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Динамика  количества  участников в  спортивных клубах, секциях по  сравнению с       предыдущим годом. </w:t>
            </w:r>
          </w:p>
          <w:p w:rsidR="00C053AB" w:rsidRPr="00027798" w:rsidRDefault="00C053AB" w:rsidP="00C053AB">
            <w:pPr>
              <w:widowControl w:val="0"/>
              <w:numPr>
                <w:ilvl w:val="0"/>
                <w:numId w:val="31"/>
              </w:numPr>
              <w:ind w:left="0" w:firstLine="326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  спортивных клубов, секций. </w:t>
            </w:r>
          </w:p>
          <w:p w:rsidR="00C053AB" w:rsidRPr="00027798" w:rsidRDefault="00C053AB" w:rsidP="00C053AB">
            <w:pPr>
              <w:widowControl w:val="0"/>
              <w:numPr>
                <w:ilvl w:val="0"/>
                <w:numId w:val="31"/>
              </w:numPr>
              <w:snapToGrid w:val="0"/>
              <w:ind w:left="0" w:firstLine="326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 спортивных мероприятий.</w:t>
            </w:r>
          </w:p>
          <w:p w:rsidR="00C053AB" w:rsidRPr="00027798" w:rsidRDefault="00C053AB" w:rsidP="00C053AB">
            <w:pPr>
              <w:widowControl w:val="0"/>
              <w:numPr>
                <w:ilvl w:val="0"/>
                <w:numId w:val="31"/>
              </w:numPr>
              <w:snapToGrid w:val="0"/>
              <w:ind w:left="0" w:firstLine="326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Динамика  количества участников  мероприятий  по  сравнению с       </w:t>
            </w:r>
            <w:r w:rsidRPr="00027798">
              <w:rPr>
                <w:rFonts w:ascii="Arial" w:hAnsi="Arial" w:cs="Arial"/>
                <w:lang w:eastAsia="ar-SA"/>
              </w:rPr>
              <w:br/>
              <w:t xml:space="preserve">предыдущим годом.     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Сроки реализации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876D56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201</w:t>
            </w:r>
            <w:r w:rsidR="00876D56" w:rsidRPr="00027798">
              <w:rPr>
                <w:rFonts w:ascii="Arial" w:eastAsia="Arial" w:hAnsi="Arial" w:cs="Arial"/>
                <w:lang w:eastAsia="ar-SA"/>
              </w:rPr>
              <w:t>9</w:t>
            </w:r>
            <w:r w:rsidRPr="00027798">
              <w:rPr>
                <w:rFonts w:ascii="Arial" w:eastAsia="Arial" w:hAnsi="Arial" w:cs="Arial"/>
                <w:lang w:eastAsia="ar-SA"/>
              </w:rPr>
              <w:t xml:space="preserve"> - 2021 годы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napToGrid w:val="0"/>
              <w:spacing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общий объем финансирования за счет средств муниципального бюджета –1331,7тыс. рублей, в том числе по годам:</w:t>
            </w:r>
            <w:r w:rsidRPr="00027798">
              <w:rPr>
                <w:rFonts w:ascii="Arial" w:hAnsi="Arial" w:cs="Arial"/>
                <w:lang w:eastAsia="ar-SA"/>
              </w:rPr>
              <w:br/>
              <w:t xml:space="preserve">2018 год –  328,6  тыс. рублей;                    </w:t>
            </w:r>
          </w:p>
          <w:p w:rsidR="00C053AB" w:rsidRPr="00027798" w:rsidRDefault="00C053AB" w:rsidP="00C053AB">
            <w:pPr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2019 год –  246,7 тыс. рублей; </w:t>
            </w:r>
          </w:p>
          <w:p w:rsidR="00C053AB" w:rsidRPr="00027798" w:rsidRDefault="00C053AB" w:rsidP="00C053AB">
            <w:pPr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год –  378,2 тыс. рублей;</w:t>
            </w:r>
          </w:p>
          <w:p w:rsidR="00C053AB" w:rsidRPr="00027798" w:rsidRDefault="00C053AB" w:rsidP="00C053AB">
            <w:pPr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год –  378,2 тыс. рублей.</w:t>
            </w:r>
          </w:p>
          <w:p w:rsidR="00C053AB" w:rsidRPr="00027798" w:rsidRDefault="00C053AB" w:rsidP="00C053AB">
            <w:pPr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                                      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Система организации </w:t>
            </w:r>
            <w:proofErr w:type="gramStart"/>
            <w:r w:rsidRPr="00027798">
              <w:rPr>
                <w:rFonts w:ascii="Arial" w:eastAsia="Arial" w:hAnsi="Arial" w:cs="Arial"/>
                <w:lang w:eastAsia="ar-SA"/>
              </w:rPr>
              <w:t>контроля за</w:t>
            </w:r>
            <w:proofErr w:type="gramEnd"/>
            <w:r w:rsidRPr="00027798">
              <w:rPr>
                <w:rFonts w:ascii="Arial" w:eastAsia="Arial" w:hAnsi="Arial" w:cs="Arial"/>
                <w:lang w:eastAsia="ar-SA"/>
              </w:rPr>
              <w:t xml:space="preserve"> исполнением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 </w:t>
            </w:r>
            <w:proofErr w:type="gramStart"/>
            <w:r w:rsidRPr="00027798">
              <w:rPr>
                <w:rFonts w:ascii="Arial" w:eastAsia="Arial" w:hAnsi="Arial" w:cs="Arial"/>
                <w:lang w:eastAsia="ar-SA"/>
              </w:rPr>
              <w:t>Контроль за</w:t>
            </w:r>
            <w:proofErr w:type="gramEnd"/>
            <w:r w:rsidRPr="00027798">
              <w:rPr>
                <w:rFonts w:ascii="Arial" w:eastAsia="Arial" w:hAnsi="Arial" w:cs="Arial"/>
                <w:lang w:eastAsia="ar-SA"/>
              </w:rPr>
              <w:t xml:space="preserve"> ходом реализации программы осуществляет Администрация Балахтинского района.</w:t>
            </w:r>
          </w:p>
        </w:tc>
      </w:tr>
    </w:tbl>
    <w:p w:rsidR="00876D56" w:rsidRPr="00027798" w:rsidRDefault="00876D56" w:rsidP="00C053AB">
      <w:pPr>
        <w:jc w:val="center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2.Основные разделы подпрограммы</w:t>
      </w:r>
    </w:p>
    <w:p w:rsidR="00C053AB" w:rsidRPr="00027798" w:rsidRDefault="00C053AB" w:rsidP="00C053AB">
      <w:pPr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2.1. Постановка </w:t>
      </w:r>
      <w:proofErr w:type="spellStart"/>
      <w:r w:rsidRPr="00027798">
        <w:rPr>
          <w:rFonts w:ascii="Arial" w:hAnsi="Arial" w:cs="Arial"/>
          <w:lang w:eastAsia="ar-SA"/>
        </w:rPr>
        <w:t>общепоселенческой</w:t>
      </w:r>
      <w:proofErr w:type="spellEnd"/>
      <w:r w:rsidRPr="00027798">
        <w:rPr>
          <w:rFonts w:ascii="Arial" w:hAnsi="Arial" w:cs="Arial"/>
          <w:lang w:eastAsia="ar-SA"/>
        </w:rPr>
        <w:t xml:space="preserve"> проблемы</w:t>
      </w:r>
    </w:p>
    <w:p w:rsidR="00C053AB" w:rsidRPr="00027798" w:rsidRDefault="00C053AB" w:rsidP="00C053AB">
      <w:pPr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и обоснование необходимости разработки подпрограммы</w:t>
      </w:r>
    </w:p>
    <w:p w:rsidR="00C053AB" w:rsidRPr="00027798" w:rsidRDefault="00C053AB" w:rsidP="00C053AB">
      <w:pPr>
        <w:jc w:val="center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Подпрограмма направлена на решение задачи «</w:t>
      </w:r>
      <w:r w:rsidRPr="00027798">
        <w:rPr>
          <w:rFonts w:ascii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hAnsi="Arial" w:cs="Arial"/>
          <w:lang w:eastAsia="ar-SA"/>
        </w:rPr>
        <w:t>» Программы.</w:t>
      </w:r>
    </w:p>
    <w:p w:rsidR="00C053AB" w:rsidRPr="00027798" w:rsidRDefault="00C053AB" w:rsidP="00C053AB">
      <w:pPr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К числу приоритетных направлений социальной политики Ровненского сельсовета относятся физическая культура и спорт, благодаря которым создаются основы для сохранения и улучшения физического и духовного здоровья населения  Ровненского сельсовета.</w:t>
      </w:r>
    </w:p>
    <w:p w:rsidR="00C053AB" w:rsidRPr="00027798" w:rsidRDefault="00C053AB" w:rsidP="00C053AB">
      <w:pPr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   Для организации и координации всей работы по развитию физкультуры и спорта и пропаганде здорового образа жизни на территории Ровненского сельсовета  с января  2008 года в Ровненском сельском Доме культуры была введена ставка инструктора-методиста по спорту, который осуществляет спортивно-оздоровительную работу среди детей, молодежи и взрослого населения по месту жительства.</w:t>
      </w:r>
    </w:p>
    <w:p w:rsidR="00C053AB" w:rsidRPr="00027798" w:rsidRDefault="00C053AB" w:rsidP="00C053AB">
      <w:pPr>
        <w:suppressAutoHyphens/>
        <w:jc w:val="both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    На бесплатной основе  Ровненская школа предоставляет помещение (спортзал школы) для занятий волейболом. Спортивный  инвентарь для занятий лыжами (лыжи, ботинки, палки) и волейболом (мячи) были приобретены на средства из </w:t>
      </w:r>
      <w:r w:rsidRPr="00027798">
        <w:rPr>
          <w:rFonts w:ascii="Arial" w:eastAsia="Calibri" w:hAnsi="Arial" w:cs="Arial"/>
          <w:lang w:eastAsia="ar-SA"/>
        </w:rPr>
        <w:lastRenderedPageBreak/>
        <w:t>бюджета администрации Ровненского сельсовета. Осенью   2008 года была построена хоккейная коробка (средства из бюджета администрации Ровненского сельсовета).  В строительстве приняли участие глава сельсовета, участковый, молодежь.  Появилась возможность для игры в хоккей с мячом, а так же для населения всех возрастов возможность посещать освещенный в вечернее время  каток.</w:t>
      </w:r>
    </w:p>
    <w:p w:rsidR="00C053AB" w:rsidRPr="00027798" w:rsidRDefault="00C053AB" w:rsidP="00C053AB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  </w:t>
      </w:r>
      <w:proofErr w:type="gramStart"/>
      <w:r w:rsidRPr="00027798">
        <w:rPr>
          <w:rFonts w:ascii="Arial" w:eastAsia="Calibri" w:hAnsi="Arial" w:cs="Arial"/>
          <w:lang w:eastAsia="ar-SA"/>
        </w:rPr>
        <w:t xml:space="preserve">В 2011 году на базе муниципального бюджетного учреждения культуры «Ровненский социально-культурный, информационный, физкультурно-спортивный, досуговый центр»  в рамках краевой программы </w:t>
      </w:r>
      <w:r w:rsidRPr="00027798">
        <w:rPr>
          <w:rFonts w:ascii="Arial" w:eastAsia="Calibri" w:hAnsi="Arial" w:cs="Arial"/>
          <w:bCs/>
          <w:lang w:eastAsia="ar-SA"/>
        </w:rPr>
        <w:t xml:space="preserve">«От массовости к мастерству»  на 2011-2013 годы государственная поддержка </w:t>
      </w:r>
      <w:r w:rsidRPr="00027798">
        <w:rPr>
          <w:rFonts w:ascii="Arial" w:eastAsia="Calibri" w:hAnsi="Arial" w:cs="Arial"/>
          <w:lang w:eastAsia="ar-SA"/>
        </w:rPr>
        <w:t xml:space="preserve">на оснащение муниципальных учреждений физкультурно-спортивной направленности спортивным инвентарем и оборудованием» при </w:t>
      </w:r>
      <w:proofErr w:type="spellStart"/>
      <w:r w:rsidRPr="00027798">
        <w:rPr>
          <w:rFonts w:ascii="Arial" w:eastAsia="Calibri" w:hAnsi="Arial" w:cs="Arial"/>
          <w:lang w:eastAsia="ar-SA"/>
        </w:rPr>
        <w:t>софинансировании</w:t>
      </w:r>
      <w:proofErr w:type="spellEnd"/>
      <w:r w:rsidRPr="00027798">
        <w:rPr>
          <w:rFonts w:ascii="Arial" w:eastAsia="Calibri" w:hAnsi="Arial" w:cs="Arial"/>
          <w:lang w:eastAsia="ar-SA"/>
        </w:rPr>
        <w:t xml:space="preserve"> Администрации Ровненского сельсовета был создан физкультурно-спортивный клуб «Здоровье»,   укомплектован современным оборудованием  тренажерный зал, приобретен спортивный инвентарь для занятий индивидуальными и</w:t>
      </w:r>
      <w:proofErr w:type="gramEnd"/>
      <w:r w:rsidRPr="00027798">
        <w:rPr>
          <w:rFonts w:ascii="Arial" w:eastAsia="Calibri" w:hAnsi="Arial" w:cs="Arial"/>
          <w:lang w:eastAsia="ar-SA"/>
        </w:rPr>
        <w:t xml:space="preserve"> командными видами спорта.</w:t>
      </w:r>
    </w:p>
    <w:p w:rsidR="00C053AB" w:rsidRPr="00027798" w:rsidRDefault="00C053AB" w:rsidP="00C053AB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proofErr w:type="gramStart"/>
      <w:r w:rsidRPr="00027798">
        <w:rPr>
          <w:rFonts w:ascii="Arial" w:eastAsia="Calibri" w:hAnsi="Arial" w:cs="Arial"/>
          <w:color w:val="000000"/>
          <w:lang w:eastAsia="ar-SA"/>
        </w:rPr>
        <w:t>Деятельность  клуба проходит по основным направлениям:  волейбол, футбол,  р</w:t>
      </w:r>
      <w:r w:rsidRPr="00027798">
        <w:rPr>
          <w:rFonts w:ascii="Arial" w:eastAsia="Calibri" w:hAnsi="Arial" w:cs="Arial"/>
          <w:lang w:eastAsia="ar-SA"/>
        </w:rPr>
        <w:t xml:space="preserve">инк – бенди, теннис настольный, лыжи, городки, бокс, занятия в тренажерном зале. </w:t>
      </w:r>
      <w:proofErr w:type="gramEnd"/>
    </w:p>
    <w:p w:rsidR="00C053AB" w:rsidRPr="00027798" w:rsidRDefault="00C053AB" w:rsidP="00C053A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027798">
        <w:rPr>
          <w:rFonts w:ascii="Arial" w:hAnsi="Arial" w:cs="Arial"/>
          <w:color w:val="000000"/>
          <w:lang w:eastAsia="ar-SA"/>
        </w:rPr>
        <w:t>В клубе физической культурой и спортом регулярно занимаются 98 человек,  большинство занимающихся - школьники, молодежь, взрослое население представлено энтузиастами - любителями спорта.</w:t>
      </w:r>
    </w:p>
    <w:p w:rsidR="00C053AB" w:rsidRPr="00027798" w:rsidRDefault="00C053AB" w:rsidP="00C053A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027798">
        <w:rPr>
          <w:rFonts w:ascii="Arial" w:hAnsi="Arial" w:cs="Arial"/>
          <w:color w:val="000000"/>
          <w:lang w:eastAsia="ar-SA"/>
        </w:rPr>
        <w:t>Спортивная материально-техническая база сел, входящих в состав Ровненского сельсовета требует развития. Необходимо поддерживать состояние существующих спортивных объектов и обновлять их оснащение  спортивным инвентарем.</w:t>
      </w:r>
    </w:p>
    <w:p w:rsidR="00C053AB" w:rsidRPr="00027798" w:rsidRDefault="00C053AB" w:rsidP="00C053AB">
      <w:pPr>
        <w:autoSpaceDE w:val="0"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Роль физической культуры и спорта становится   всё более заметным социальным и политическим фактором в современном мире.  Спортивные победы способствуют созданию положительного имиджа территории на уровне района.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   Программа позволит обеспечить достижение стратегической цели  муниципальной политики в сфере физической культуры и спорта, которой  является создание условий, ориентирующих граждан на здоровый образ  жизни, в том числе на занятия физической культурой и спортом, развитие  спортивной инфраструктуры.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Приоритетными направлениями муниципальной  политики в сфере  физической культуры и спорта станут: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развитие системы массовой физической культуры и спорта, физического воспитания, в том числе: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секций и спортивных клубов по  интересам для детей, подростков и молодежи;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 xml:space="preserve">развитие детско-юношеского спорта. </w:t>
      </w: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2.2. Основная цель, задачи, этапы и сроки </w:t>
      </w: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выполнения подпрограммы, целевые индикаторы</w:t>
      </w: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b/>
          <w:lang w:eastAsia="ar-SA"/>
        </w:rPr>
      </w:pP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С учетом целевых установок и приоритетов муниципальной культурной политики,</w:t>
      </w:r>
      <w:proofErr w:type="gramStart"/>
      <w:r w:rsidRPr="00027798">
        <w:rPr>
          <w:rFonts w:ascii="Arial" w:hAnsi="Arial" w:cs="Arial"/>
          <w:lang w:eastAsia="ar-SA"/>
        </w:rPr>
        <w:t xml:space="preserve"> ,</w:t>
      </w:r>
      <w:proofErr w:type="gramEnd"/>
      <w:r w:rsidRPr="00027798">
        <w:rPr>
          <w:rFonts w:ascii="Arial" w:hAnsi="Arial" w:cs="Arial"/>
          <w:lang w:eastAsia="ar-SA"/>
        </w:rPr>
        <w:t xml:space="preserve"> целью подпрограммы определено с</w:t>
      </w:r>
      <w:r w:rsidRPr="00027798">
        <w:rPr>
          <w:rFonts w:ascii="Arial" w:hAnsi="Arial" w:cs="Arial"/>
          <w:color w:val="000000"/>
          <w:lang w:eastAsia="ar-SA"/>
        </w:rPr>
        <w:t>оздание условий для занятий физической культурой и спортом различных слоев населения</w:t>
      </w:r>
      <w:r w:rsidRPr="00027798">
        <w:rPr>
          <w:rFonts w:ascii="Arial" w:hAnsi="Arial" w:cs="Arial"/>
          <w:lang w:eastAsia="ar-SA"/>
        </w:rPr>
        <w:t>.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Достижение данной цели потребует решения следующих задач: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системы массовой физической культуры и спорта, физического воспитания, в том числе: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секций и спортивных клубов по  интересам для детей, подростков и молодежи;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C053AB" w:rsidRPr="00027798" w:rsidRDefault="00C053AB" w:rsidP="00C053AB">
      <w:pPr>
        <w:autoSpaceDE w:val="0"/>
        <w:spacing w:after="120"/>
        <w:ind w:left="24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развитие детско-юношеского спорта.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Сроки исполнения подпрограммы: 2018 - 2021 годы.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Этапы подпрограммы: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Подпрограмма не предусматривает отдельные этапы реализации. 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Целевыми индикаторами реализации подпрограммы являются:</w:t>
      </w:r>
    </w:p>
    <w:p w:rsidR="00C053AB" w:rsidRPr="00027798" w:rsidRDefault="00C053AB" w:rsidP="00C053AB">
      <w:pPr>
        <w:widowControl w:val="0"/>
        <w:autoSpaceDE w:val="0"/>
        <w:snapToGrid w:val="0"/>
        <w:ind w:firstLine="326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динамика  количества  участников в  спортивных клубах, секциях по  сравнению с       предыдущим годом;</w:t>
      </w:r>
    </w:p>
    <w:p w:rsidR="00C053AB" w:rsidRPr="00027798" w:rsidRDefault="00C053AB" w:rsidP="00C053AB">
      <w:pPr>
        <w:widowControl w:val="0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количество    спортивных клубов, секций;</w:t>
      </w:r>
    </w:p>
    <w:p w:rsidR="00C053AB" w:rsidRPr="00027798" w:rsidRDefault="00C053AB" w:rsidP="00C053AB">
      <w:pPr>
        <w:widowControl w:val="0"/>
        <w:autoSpaceDE w:val="0"/>
        <w:snapToGrid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количество  спортивных мероприятий.</w:t>
      </w:r>
    </w:p>
    <w:p w:rsidR="00C053AB" w:rsidRPr="00027798" w:rsidRDefault="00C053AB" w:rsidP="00C053AB">
      <w:pPr>
        <w:widowControl w:val="0"/>
        <w:suppressAutoHyphens/>
        <w:ind w:left="326"/>
        <w:textAlignment w:val="baseline"/>
        <w:rPr>
          <w:rFonts w:ascii="Arial" w:hAnsi="Arial" w:cs="Arial"/>
          <w:bCs/>
          <w:kern w:val="1"/>
          <w:lang w:eastAsia="ar-SA"/>
        </w:rPr>
      </w:pPr>
      <w:r w:rsidRPr="00027798">
        <w:rPr>
          <w:rFonts w:ascii="Arial" w:hAnsi="Arial" w:cs="Arial"/>
          <w:bCs/>
          <w:kern w:val="1"/>
          <w:lang w:eastAsia="ar-SA"/>
        </w:rPr>
        <w:t>Целевые индикаторы приведены в приложении № 1 к подпрограмме.</w:t>
      </w: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2.3. Механизм реализации подпрограммы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2.3.1. Главным распорядителем  бюджетных средств является Администрации Ровненского сельсовета.</w:t>
      </w:r>
    </w:p>
    <w:p w:rsidR="00C053AB" w:rsidRPr="00027798" w:rsidRDefault="00C053AB" w:rsidP="00C053AB">
      <w:pPr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2.3.2. Реализация мероприятий подпрограммы осуществляется путем предоставления субсидии по Соглашению о передаче полномочий между Администрацией Балахтинского  района  и Администрацией Ровненского сельсовета в соответствии с действующим законодательством Российской Федерации. </w:t>
      </w:r>
    </w:p>
    <w:p w:rsidR="00C053AB" w:rsidRPr="00027798" w:rsidRDefault="00C053AB" w:rsidP="00C053AB">
      <w:pPr>
        <w:suppressAutoHyphens/>
        <w:autoSpaceDE w:val="0"/>
        <w:ind w:firstLine="709"/>
        <w:jc w:val="center"/>
        <w:textAlignment w:val="baseline"/>
        <w:rPr>
          <w:rFonts w:ascii="Arial" w:hAnsi="Arial" w:cs="Arial"/>
          <w:kern w:val="1"/>
          <w:shd w:val="clear" w:color="auto" w:fill="FFFF00"/>
          <w:lang w:eastAsia="ar-SA"/>
        </w:rPr>
      </w:pPr>
    </w:p>
    <w:p w:rsidR="00C053AB" w:rsidRPr="00027798" w:rsidRDefault="00C053AB" w:rsidP="00C053AB">
      <w:pPr>
        <w:autoSpaceDE w:val="0"/>
        <w:ind w:firstLine="709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2.4. Управление подпрограммой и </w:t>
      </w:r>
      <w:proofErr w:type="gramStart"/>
      <w:r w:rsidRPr="00027798">
        <w:rPr>
          <w:rFonts w:ascii="Arial" w:hAnsi="Arial" w:cs="Arial"/>
          <w:lang w:eastAsia="ar-SA"/>
        </w:rPr>
        <w:t>контроль за</w:t>
      </w:r>
      <w:proofErr w:type="gramEnd"/>
      <w:r w:rsidRPr="00027798">
        <w:rPr>
          <w:rFonts w:ascii="Arial" w:hAnsi="Arial" w:cs="Arial"/>
          <w:lang w:eastAsia="ar-SA"/>
        </w:rPr>
        <w:t xml:space="preserve"> ходом ее выполнения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2.4.1. Текущее управление и </w:t>
      </w:r>
      <w:proofErr w:type="gramStart"/>
      <w:r w:rsidRPr="00027798">
        <w:rPr>
          <w:rFonts w:ascii="Arial" w:hAnsi="Arial" w:cs="Arial"/>
          <w:lang w:eastAsia="ar-SA"/>
        </w:rPr>
        <w:t>контроль за</w:t>
      </w:r>
      <w:proofErr w:type="gramEnd"/>
      <w:r w:rsidRPr="00027798">
        <w:rPr>
          <w:rFonts w:ascii="Arial" w:hAnsi="Arial" w:cs="Arial"/>
          <w:lang w:eastAsia="ar-SA"/>
        </w:rPr>
        <w:t xml:space="preserve"> реализацией подпрограммы осуществляет Администрация Балахтинского района.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2.4.2. Администрация Балахтинского района  осуществляет: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1) координацию исполнения мероприятий подпрограммы, мониторинг их реализации;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 xml:space="preserve">2) непосредственный </w:t>
      </w:r>
      <w:proofErr w:type="gramStart"/>
      <w:r w:rsidRPr="00027798">
        <w:rPr>
          <w:rFonts w:ascii="Arial" w:hAnsi="Arial" w:cs="Arial"/>
          <w:lang w:eastAsia="ar-SA"/>
        </w:rPr>
        <w:t>контроль за</w:t>
      </w:r>
      <w:proofErr w:type="gramEnd"/>
      <w:r w:rsidRPr="00027798">
        <w:rPr>
          <w:rFonts w:ascii="Arial" w:hAnsi="Arial" w:cs="Arial"/>
          <w:lang w:eastAsia="ar-SA"/>
        </w:rPr>
        <w:t xml:space="preserve"> ходом реализации мероприятий подпрограммы;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3) подготовку отчетов о реализации подпрограммы.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2.4.3. Обеспечение целевого расходования бюджетных средств, </w:t>
      </w:r>
      <w:proofErr w:type="gramStart"/>
      <w:r w:rsidRPr="00027798">
        <w:rPr>
          <w:rFonts w:ascii="Arial" w:hAnsi="Arial" w:cs="Arial"/>
          <w:lang w:eastAsia="ar-SA"/>
        </w:rPr>
        <w:t xml:space="preserve">контроля </w:t>
      </w:r>
      <w:r w:rsidRPr="00027798">
        <w:rPr>
          <w:rFonts w:ascii="Arial" w:hAnsi="Arial" w:cs="Arial"/>
          <w:lang w:eastAsia="ar-SA"/>
        </w:rPr>
        <w:br/>
        <w:t>за</w:t>
      </w:r>
      <w:proofErr w:type="gramEnd"/>
      <w:r w:rsidRPr="00027798">
        <w:rPr>
          <w:rFonts w:ascii="Arial" w:hAnsi="Arial" w:cs="Arial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C053AB" w:rsidRPr="00027798" w:rsidRDefault="00C053AB" w:rsidP="00C053AB">
      <w:pPr>
        <w:autoSpaceDE w:val="0"/>
        <w:ind w:firstLine="709"/>
        <w:jc w:val="center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autoSpaceDE w:val="0"/>
        <w:ind w:firstLine="709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2.5. Оценка социально-экономической эффективности</w:t>
      </w:r>
    </w:p>
    <w:p w:rsidR="00C053AB" w:rsidRPr="00027798" w:rsidRDefault="00C053AB" w:rsidP="00C053AB">
      <w:pPr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053AB" w:rsidRPr="00027798" w:rsidRDefault="00C053AB" w:rsidP="00C053AB">
      <w:pPr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Ожидаемые результаты подпрограммы:</w:t>
      </w:r>
    </w:p>
    <w:p w:rsidR="00C053AB" w:rsidRPr="00027798" w:rsidRDefault="00C053AB" w:rsidP="00C053AB">
      <w:pPr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динамика  количества участников    в  спортивных клубах, секциях составит 0,1 % ежегодно;</w:t>
      </w:r>
    </w:p>
    <w:p w:rsidR="00C053AB" w:rsidRPr="00027798" w:rsidRDefault="00C053AB" w:rsidP="00C053AB">
      <w:pPr>
        <w:widowControl w:val="0"/>
        <w:suppressAutoHyphens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  спортивных клубов, секций составит  не менее 6 ед.;</w:t>
      </w:r>
    </w:p>
    <w:p w:rsidR="00C053AB" w:rsidRPr="00027798" w:rsidRDefault="00C053AB" w:rsidP="00C053AB">
      <w:pPr>
        <w:widowControl w:val="0"/>
        <w:suppressAutoHyphens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динамика  количества  участников  мероприятий    составит 0,1 % ежегодно</w:t>
      </w:r>
      <w:proofErr w:type="gramStart"/>
      <w:r w:rsidRPr="00027798">
        <w:rPr>
          <w:rFonts w:ascii="Arial" w:hAnsi="Arial" w:cs="Arial"/>
          <w:kern w:val="1"/>
          <w:lang w:eastAsia="ar-SA"/>
        </w:rPr>
        <w:t xml:space="preserve"> ;</w:t>
      </w:r>
      <w:proofErr w:type="gramEnd"/>
    </w:p>
    <w:p w:rsidR="00C053AB" w:rsidRPr="00027798" w:rsidRDefault="00C053AB" w:rsidP="00C053AB">
      <w:pPr>
        <w:widowControl w:val="0"/>
        <w:suppressAutoHyphens/>
        <w:autoSpaceDE w:val="0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спортивных мероприятий  составит не менее 11 ед.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Реализация мероприятий подпрограммы будет способствовать: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развитию системы массовой физической культуры и спорта, физического воспитания, в том числе: 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развитию инфраструктуры для занятий массовым спортом  по месту жительства и отдыха, расширение количества  спортивных объектов; 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созданию секций и спортивных клубов по  интересам для детей, подростков и молодежи; 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осуществлению комплекса мер по материально-техническому оснащению  сферы физической  культуры и массового спорта, 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реализации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развитию системы организации и проведения массовых  физкультурных и спортивных мероприятий и соревнований. </w:t>
      </w:r>
    </w:p>
    <w:p w:rsidR="00C053AB" w:rsidRPr="00027798" w:rsidRDefault="00C053AB" w:rsidP="00C053AB">
      <w:pPr>
        <w:autoSpaceDE w:val="0"/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развитию детско-юношеского спорта.</w:t>
      </w:r>
    </w:p>
    <w:p w:rsidR="00C053AB" w:rsidRPr="00027798" w:rsidRDefault="00C053AB" w:rsidP="00C053AB">
      <w:pPr>
        <w:suppressAutoHyphens/>
        <w:autoSpaceDE w:val="0"/>
        <w:ind w:firstLine="709"/>
        <w:jc w:val="center"/>
        <w:textAlignment w:val="baseline"/>
        <w:rPr>
          <w:rFonts w:ascii="Arial" w:hAnsi="Arial" w:cs="Arial"/>
          <w:kern w:val="1"/>
          <w:lang w:eastAsia="ar-SA"/>
        </w:rPr>
      </w:pP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2.6. Мероприятия подпрограммы</w:t>
      </w:r>
    </w:p>
    <w:p w:rsidR="00C053AB" w:rsidRPr="00027798" w:rsidRDefault="00C053AB" w:rsidP="00C053AB">
      <w:pPr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Перечень мероприятий подпрограммы приведен в приложении                          № 2 к подпрограмме.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tabs>
          <w:tab w:val="left" w:pos="2805"/>
        </w:tabs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2.7. Обоснование </w:t>
      </w:r>
      <w:proofErr w:type="gramStart"/>
      <w:r w:rsidRPr="00027798">
        <w:rPr>
          <w:rFonts w:ascii="Arial" w:hAnsi="Arial" w:cs="Arial"/>
          <w:lang w:eastAsia="ar-SA"/>
        </w:rPr>
        <w:t>финансовых</w:t>
      </w:r>
      <w:proofErr w:type="gramEnd"/>
      <w:r w:rsidRPr="00027798">
        <w:rPr>
          <w:rFonts w:ascii="Arial" w:hAnsi="Arial" w:cs="Arial"/>
          <w:lang w:eastAsia="ar-SA"/>
        </w:rPr>
        <w:t xml:space="preserve">, материальных и трудовых </w:t>
      </w:r>
    </w:p>
    <w:p w:rsidR="00C053AB" w:rsidRPr="00027798" w:rsidRDefault="00C053AB" w:rsidP="00C053AB">
      <w:pPr>
        <w:tabs>
          <w:tab w:val="left" w:pos="2805"/>
        </w:tabs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затрат (ресурсное обеспечение подпрограммы) с указанием </w:t>
      </w:r>
    </w:p>
    <w:p w:rsidR="00C053AB" w:rsidRPr="00027798" w:rsidRDefault="00C053AB" w:rsidP="00C053AB">
      <w:pPr>
        <w:tabs>
          <w:tab w:val="left" w:pos="2805"/>
        </w:tabs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источников финансирования</w:t>
      </w:r>
    </w:p>
    <w:p w:rsidR="00C053AB" w:rsidRPr="00027798" w:rsidRDefault="00C053AB" w:rsidP="00C053AB">
      <w:pPr>
        <w:tabs>
          <w:tab w:val="left" w:pos="2805"/>
        </w:tabs>
        <w:jc w:val="center"/>
        <w:rPr>
          <w:rFonts w:ascii="Arial" w:hAnsi="Arial" w:cs="Arial"/>
          <w:b/>
          <w:lang w:eastAsia="ar-SA"/>
        </w:rPr>
      </w:pP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Мероприятия подпрограммы реализуются за счет средств муниципального бюджета, предусмотренных на предоставление </w:t>
      </w:r>
      <w:proofErr w:type="gramStart"/>
      <w:r w:rsidRPr="00027798">
        <w:rPr>
          <w:rFonts w:ascii="Arial" w:hAnsi="Arial" w:cs="Arial"/>
          <w:lang w:eastAsia="ar-SA"/>
        </w:rPr>
        <w:t>субсидии</w:t>
      </w:r>
      <w:proofErr w:type="gramEnd"/>
      <w:r w:rsidRPr="00027798">
        <w:rPr>
          <w:rFonts w:ascii="Arial" w:hAnsi="Arial" w:cs="Arial"/>
          <w:lang w:eastAsia="ar-SA"/>
        </w:rPr>
        <w:t xml:space="preserve"> на финансовое обеспечение выполнения муниципального задания.  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общий объем финансирования за счет средств муниципального бюджета –1331,7 тыс. рублей, в том числе по годам: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2018 год –  328,6  тыс. рублей;                    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2019 год –  246,7 тыс. рублей;  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2020 год –  378,2 тыс. рублей;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2021 год –  378,2 тыс. рублей.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  <w:sectPr w:rsidR="00876D56" w:rsidRPr="00027798" w:rsidSect="000277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lastRenderedPageBreak/>
        <w:t xml:space="preserve">Приложение № 1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к подпрограмме 2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 xml:space="preserve">Создание условий для занятий физической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color w:val="000000"/>
          <w:kern w:val="1"/>
          <w:lang w:eastAsia="ar-SA"/>
        </w:rPr>
        <w:t>культурой и спортом различных слоев населения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  <w:proofErr w:type="gramStart"/>
      <w:r w:rsidRPr="00027798">
        <w:rPr>
          <w:rFonts w:ascii="Arial" w:eastAsia="Arial" w:hAnsi="Arial" w:cs="Arial"/>
          <w:bCs/>
          <w:kern w:val="1"/>
          <w:lang w:eastAsia="ar-SA"/>
        </w:rPr>
        <w:t xml:space="preserve"> ,</w:t>
      </w:r>
      <w:proofErr w:type="gramEnd"/>
      <w:r w:rsidRPr="00027798">
        <w:rPr>
          <w:rFonts w:ascii="Arial" w:eastAsia="Arial" w:hAnsi="Arial" w:cs="Arial"/>
          <w:bCs/>
          <w:kern w:val="1"/>
          <w:lang w:eastAsia="ar-SA"/>
        </w:rPr>
        <w:t xml:space="preserve">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proofErr w:type="gramStart"/>
      <w:r w:rsidRPr="00027798">
        <w:rPr>
          <w:rFonts w:ascii="Arial" w:eastAsia="Arial" w:hAnsi="Arial" w:cs="Arial"/>
          <w:bCs/>
          <w:kern w:val="1"/>
          <w:lang w:eastAsia="ar-SA"/>
        </w:rPr>
        <w:t>реализуемая</w:t>
      </w:r>
      <w:proofErr w:type="gramEnd"/>
      <w:r w:rsidRPr="00027798">
        <w:rPr>
          <w:rFonts w:ascii="Arial" w:eastAsia="Arial" w:hAnsi="Arial" w:cs="Arial"/>
          <w:bCs/>
          <w:kern w:val="1"/>
          <w:lang w:eastAsia="ar-SA"/>
        </w:rPr>
        <w:t xml:space="preserve"> в рамках муниципальной  программы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 «С</w:t>
      </w: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оздание условий для </w:t>
      </w:r>
      <w:proofErr w:type="gramStart"/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>плодотворной</w:t>
      </w:r>
      <w:proofErr w:type="gramEnd"/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 работы учреждений культуры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на 2019-2021 г.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/>
          <w:bCs/>
          <w:kern w:val="1"/>
          <w:lang w:eastAsia="ar-SA"/>
        </w:rPr>
      </w:pP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Перечень целевых индикаторов подпрограммы</w:t>
      </w:r>
      <w:r w:rsidRPr="00027798">
        <w:rPr>
          <w:rFonts w:ascii="Arial" w:eastAsia="Arial" w:hAnsi="Arial" w:cs="Arial"/>
          <w:b/>
          <w:bCs/>
          <w:kern w:val="1"/>
          <w:lang w:eastAsia="ar-SA"/>
        </w:rPr>
        <w:t xml:space="preserve"> </w:t>
      </w:r>
      <w:r w:rsidRPr="00027798">
        <w:rPr>
          <w:rFonts w:ascii="Arial" w:eastAsia="Arial" w:hAnsi="Arial" w:cs="Arial"/>
          <w:bCs/>
          <w:kern w:val="1"/>
          <w:lang w:eastAsia="ar-SA"/>
        </w:rPr>
        <w:t>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796"/>
        <w:gridCol w:w="1347"/>
        <w:gridCol w:w="1892"/>
        <w:gridCol w:w="1446"/>
        <w:gridCol w:w="1313"/>
        <w:gridCol w:w="1720"/>
        <w:gridCol w:w="1460"/>
        <w:gridCol w:w="1749"/>
      </w:tblGrid>
      <w:tr w:rsidR="00876D56" w:rsidRPr="00027798" w:rsidTr="00F53BD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№  </w:t>
            </w:r>
            <w:r w:rsidRPr="00027798">
              <w:rPr>
                <w:rFonts w:ascii="Arial" w:hAnsi="Arial" w:cs="Arial"/>
              </w:rPr>
              <w:br/>
            </w:r>
            <w:proofErr w:type="gramStart"/>
            <w:r w:rsidRPr="00027798">
              <w:rPr>
                <w:rFonts w:ascii="Arial" w:hAnsi="Arial" w:cs="Arial"/>
              </w:rPr>
              <w:t>п</w:t>
            </w:r>
            <w:proofErr w:type="gramEnd"/>
            <w:r w:rsidRPr="00027798">
              <w:rPr>
                <w:rFonts w:ascii="Arial" w:hAnsi="Arial" w:cs="Arial"/>
              </w:rPr>
              <w:t>/п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Цель,    </w:t>
            </w:r>
            <w:r w:rsidRPr="00027798">
              <w:rPr>
                <w:rFonts w:ascii="Arial" w:hAnsi="Arial" w:cs="Arial"/>
              </w:rPr>
              <w:br/>
              <w:t xml:space="preserve">целевые индикаторы </w:t>
            </w:r>
            <w:r w:rsidRPr="00027798">
              <w:rPr>
                <w:rFonts w:ascii="Arial" w:hAnsi="Arial" w:cs="Arial"/>
              </w:rPr>
              <w:br/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Единица</w:t>
            </w:r>
            <w:r w:rsidRPr="00027798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Источник </w:t>
            </w:r>
            <w:r w:rsidRPr="00027798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2018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2019 год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2020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2021 год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6D56" w:rsidRPr="00027798" w:rsidTr="00F53BD2">
        <w:trPr>
          <w:cantSplit/>
          <w:trHeight w:val="75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7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27798">
              <w:rPr>
                <w:rFonts w:ascii="Arial" w:hAnsi="Arial" w:cs="Arial"/>
              </w:rPr>
              <w:t>Цель подпрограммы:</w:t>
            </w:r>
            <w:r w:rsidRPr="00027798">
              <w:rPr>
                <w:rFonts w:ascii="Arial" w:hAnsi="Arial" w:cs="Arial"/>
                <w:color w:val="000000"/>
              </w:rPr>
              <w:t xml:space="preserve"> Создание условий для занятий физической культурой и спортом различных слоев населения</w:t>
            </w:r>
          </w:p>
        </w:tc>
      </w:tr>
      <w:tr w:rsidR="00876D56" w:rsidRPr="00027798" w:rsidTr="00F53BD2">
        <w:trPr>
          <w:cantSplit/>
          <w:trHeight w:val="36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 Количество участников    в  спортивных секциях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Чел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98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98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98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76D56" w:rsidRPr="00027798" w:rsidTr="00F53BD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количество    спортивных   секций        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27798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6D56" w:rsidRPr="00027798" w:rsidTr="00F53BD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 количество  участников  спортивных мероприятий  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Чел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6D56" w:rsidRPr="00027798" w:rsidTr="00F53BD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количество  спортивных мероприятий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ед.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</w:t>
            </w:r>
          </w:p>
          <w:p w:rsidR="00876D56" w:rsidRPr="00027798" w:rsidRDefault="00876D56" w:rsidP="00876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     не менее  </w:t>
            </w:r>
          </w:p>
          <w:p w:rsidR="00876D56" w:rsidRPr="00027798" w:rsidRDefault="00876D56" w:rsidP="00876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не менее  </w:t>
            </w:r>
          </w:p>
          <w:p w:rsidR="00876D56" w:rsidRPr="00027798" w:rsidRDefault="00876D56" w:rsidP="00876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не менее  </w:t>
            </w:r>
          </w:p>
          <w:p w:rsidR="00876D56" w:rsidRPr="00027798" w:rsidRDefault="00876D56" w:rsidP="00876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76D56" w:rsidRPr="00027798" w:rsidRDefault="00876D56" w:rsidP="00876D56">
      <w:pPr>
        <w:autoSpaceDE w:val="0"/>
        <w:ind w:left="9781"/>
        <w:jc w:val="both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lastRenderedPageBreak/>
        <w:t xml:space="preserve">Приложение № 2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к подпрограмме 2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 xml:space="preserve">Создание условий для занятий физической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color w:val="000000"/>
          <w:kern w:val="1"/>
          <w:lang w:eastAsia="ar-SA"/>
        </w:rPr>
        <w:t>культурой и спортом различных слоев населения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  <w:proofErr w:type="gramStart"/>
      <w:r w:rsidRPr="00027798">
        <w:rPr>
          <w:rFonts w:ascii="Arial" w:eastAsia="Arial" w:hAnsi="Arial" w:cs="Arial"/>
          <w:bCs/>
          <w:kern w:val="1"/>
          <w:lang w:eastAsia="ar-SA"/>
        </w:rPr>
        <w:t xml:space="preserve"> ,</w:t>
      </w:r>
      <w:proofErr w:type="gramEnd"/>
      <w:r w:rsidRPr="00027798">
        <w:rPr>
          <w:rFonts w:ascii="Arial" w:eastAsia="Arial" w:hAnsi="Arial" w:cs="Arial"/>
          <w:bCs/>
          <w:kern w:val="1"/>
          <w:lang w:eastAsia="ar-SA"/>
        </w:rPr>
        <w:t xml:space="preserve">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proofErr w:type="gramStart"/>
      <w:r w:rsidRPr="00027798">
        <w:rPr>
          <w:rFonts w:ascii="Arial" w:eastAsia="Arial" w:hAnsi="Arial" w:cs="Arial"/>
          <w:bCs/>
          <w:kern w:val="1"/>
          <w:lang w:eastAsia="ar-SA"/>
        </w:rPr>
        <w:t>реализуемая</w:t>
      </w:r>
      <w:proofErr w:type="gramEnd"/>
      <w:r w:rsidRPr="00027798">
        <w:rPr>
          <w:rFonts w:ascii="Arial" w:eastAsia="Arial" w:hAnsi="Arial" w:cs="Arial"/>
          <w:bCs/>
          <w:kern w:val="1"/>
          <w:lang w:eastAsia="ar-SA"/>
        </w:rPr>
        <w:t xml:space="preserve"> в рамках муниципальной  программы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 «С</w:t>
      </w: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оздание условий для </w:t>
      </w:r>
      <w:proofErr w:type="gramStart"/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>плодотворной</w:t>
      </w:r>
      <w:proofErr w:type="gramEnd"/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 работы учреждений культуры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на 2019-2021 г.</w:t>
      </w:r>
    </w:p>
    <w:p w:rsidR="00876D56" w:rsidRPr="00027798" w:rsidRDefault="00876D56" w:rsidP="00876D56">
      <w:pPr>
        <w:autoSpaceDE w:val="0"/>
        <w:ind w:left="9781"/>
        <w:jc w:val="both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Перечень мероприятий подпрограммы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68"/>
        <w:gridCol w:w="1907"/>
        <w:gridCol w:w="811"/>
        <w:gridCol w:w="769"/>
        <w:gridCol w:w="1495"/>
        <w:gridCol w:w="600"/>
        <w:gridCol w:w="792"/>
        <w:gridCol w:w="792"/>
        <w:gridCol w:w="792"/>
        <w:gridCol w:w="792"/>
        <w:gridCol w:w="792"/>
        <w:gridCol w:w="987"/>
        <w:gridCol w:w="2105"/>
      </w:tblGrid>
      <w:tr w:rsidR="00876D56" w:rsidRPr="00027798" w:rsidTr="00F53BD2">
        <w:trPr>
          <w:trHeight w:val="675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Наименование  подпрограммы, задачи, мероприятия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ГРБС </w:t>
            </w:r>
          </w:p>
        </w:tc>
        <w:tc>
          <w:tcPr>
            <w:tcW w:w="11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17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Расходы </w:t>
            </w:r>
            <w:r w:rsidRPr="00027798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76D56" w:rsidRPr="00027798" w:rsidTr="00F53BD2">
        <w:trPr>
          <w:trHeight w:val="1354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27798">
              <w:rPr>
                <w:rFonts w:ascii="Arial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2018 год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2019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2020 год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2021 год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76D56" w:rsidRPr="00027798" w:rsidTr="00F53BD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bCs/>
                <w:kern w:val="1"/>
                <w:lang w:eastAsia="ar-SA"/>
              </w:rPr>
              <w:t xml:space="preserve">Цель подпрограммы: 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</w:t>
            </w:r>
            <w:r w:rsidRPr="00027798">
              <w:rPr>
                <w:rFonts w:ascii="Arial" w:eastAsia="Arial" w:hAnsi="Arial" w:cs="Arial"/>
                <w:color w:val="000000"/>
                <w:kern w:val="1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</w:p>
        </w:tc>
      </w:tr>
      <w:tr w:rsidR="00876D56" w:rsidRPr="00027798" w:rsidTr="00F53BD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Задача: </w:t>
            </w:r>
            <w:r w:rsidRPr="00027798">
              <w:rPr>
                <w:rFonts w:ascii="Arial" w:eastAsia="Calibri" w:hAnsi="Arial" w:cs="Arial"/>
                <w:lang w:eastAsia="en-US"/>
              </w:rPr>
              <w:t xml:space="preserve">развитие системы массовой физической культуры и спорта, физического воспитания </w:t>
            </w:r>
          </w:p>
        </w:tc>
      </w:tr>
      <w:tr w:rsidR="00876D56" w:rsidRPr="00027798" w:rsidTr="00F53BD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Мероприятие:</w:t>
            </w:r>
          </w:p>
        </w:tc>
      </w:tr>
      <w:tr w:rsidR="00876D56" w:rsidRPr="00027798" w:rsidTr="00F53BD2">
        <w:trPr>
          <w:trHeight w:val="360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en-US"/>
              </w:rPr>
              <w:t>Обеспечение деятельности (оказание услуг)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0210008330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328,6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246,7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378,2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378,2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378,2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1331,7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widowControl w:val="0"/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 xml:space="preserve">  количество  участников    в  спортивных клубах, секциях   не менее 98 чел.;</w:t>
            </w:r>
          </w:p>
          <w:p w:rsidR="00876D56" w:rsidRPr="00027798" w:rsidRDefault="00876D56" w:rsidP="00876D56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  спортивных клубов, секций  не менее 6 ед.;</w:t>
            </w:r>
          </w:p>
          <w:p w:rsidR="00876D56" w:rsidRPr="00027798" w:rsidRDefault="00876D56" w:rsidP="00876D56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 xml:space="preserve">количество  участников  спортивных </w:t>
            </w:r>
            <w:r w:rsidRPr="00027798">
              <w:rPr>
                <w:rFonts w:ascii="Arial" w:hAnsi="Arial" w:cs="Arial"/>
                <w:kern w:val="1"/>
                <w:lang w:eastAsia="ar-SA"/>
              </w:rPr>
              <w:lastRenderedPageBreak/>
              <w:t>мероприятий     не менее 110 чел.;</w:t>
            </w:r>
          </w:p>
          <w:p w:rsidR="00876D56" w:rsidRPr="00027798" w:rsidRDefault="00876D56" w:rsidP="00876D56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спортивных мероприятий    не менее 11 ед.;</w:t>
            </w:r>
          </w:p>
          <w:p w:rsidR="00876D56" w:rsidRPr="00027798" w:rsidRDefault="00876D56" w:rsidP="00876D56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</w:p>
        </w:tc>
      </w:tr>
    </w:tbl>
    <w:p w:rsidR="00876D56" w:rsidRPr="00027798" w:rsidRDefault="00876D56">
      <w:pPr>
        <w:jc w:val="right"/>
        <w:rPr>
          <w:rFonts w:ascii="Arial" w:hAnsi="Arial" w:cs="Arial"/>
        </w:rPr>
        <w:sectPr w:rsidR="00876D56" w:rsidRPr="00027798" w:rsidSect="0002779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76D56" w:rsidRPr="00027798" w:rsidRDefault="00876D56">
      <w:pPr>
        <w:jc w:val="right"/>
        <w:rPr>
          <w:rFonts w:ascii="Arial" w:hAnsi="Arial" w:cs="Arial"/>
        </w:rPr>
      </w:pPr>
    </w:p>
    <w:sectPr w:rsidR="00876D56" w:rsidRPr="00027798" w:rsidSect="00027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48" w:rsidRDefault="00834548">
      <w:r>
        <w:separator/>
      </w:r>
    </w:p>
  </w:endnote>
  <w:endnote w:type="continuationSeparator" w:id="0">
    <w:p w:rsidR="00834548" w:rsidRDefault="0083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48" w:rsidRDefault="00834548">
      <w:r>
        <w:separator/>
      </w:r>
    </w:p>
  </w:footnote>
  <w:footnote w:type="continuationSeparator" w:id="0">
    <w:p w:rsidR="00834548" w:rsidRDefault="0083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52D6"/>
    <w:multiLevelType w:val="hybridMultilevel"/>
    <w:tmpl w:val="6DBADA52"/>
    <w:lvl w:ilvl="0" w:tplc="493CD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5B6CEC"/>
    <w:multiLevelType w:val="hybridMultilevel"/>
    <w:tmpl w:val="4860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31"/>
  </w:num>
  <w:num w:numId="5">
    <w:abstractNumId w:val="18"/>
  </w:num>
  <w:num w:numId="6">
    <w:abstractNumId w:val="27"/>
  </w:num>
  <w:num w:numId="7">
    <w:abstractNumId w:val="25"/>
  </w:num>
  <w:num w:numId="8">
    <w:abstractNumId w:val="30"/>
  </w:num>
  <w:num w:numId="9">
    <w:abstractNumId w:val="11"/>
  </w:num>
  <w:num w:numId="10">
    <w:abstractNumId w:val="23"/>
  </w:num>
  <w:num w:numId="11">
    <w:abstractNumId w:val="12"/>
  </w:num>
  <w:num w:numId="12">
    <w:abstractNumId w:val="13"/>
  </w:num>
  <w:num w:numId="13">
    <w:abstractNumId w:val="28"/>
  </w:num>
  <w:num w:numId="14">
    <w:abstractNumId w:val="7"/>
  </w:num>
  <w:num w:numId="15">
    <w:abstractNumId w:val="24"/>
  </w:num>
  <w:num w:numId="16">
    <w:abstractNumId w:val="21"/>
  </w:num>
  <w:num w:numId="17">
    <w:abstractNumId w:val="26"/>
  </w:num>
  <w:num w:numId="18">
    <w:abstractNumId w:val="2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5"/>
  </w:num>
  <w:num w:numId="23">
    <w:abstractNumId w:val="10"/>
  </w:num>
  <w:num w:numId="24">
    <w:abstractNumId w:val="14"/>
  </w:num>
  <w:num w:numId="25">
    <w:abstractNumId w:val="17"/>
  </w:num>
  <w:num w:numId="26">
    <w:abstractNumId w:val="4"/>
  </w:num>
  <w:num w:numId="27">
    <w:abstractNumId w:val="9"/>
  </w:num>
  <w:num w:numId="28">
    <w:abstractNumId w:val="20"/>
  </w:num>
  <w:num w:numId="29">
    <w:abstractNumId w:val="8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D5"/>
    <w:rsid w:val="000006B5"/>
    <w:rsid w:val="00001121"/>
    <w:rsid w:val="00005920"/>
    <w:rsid w:val="00005C2E"/>
    <w:rsid w:val="000141F6"/>
    <w:rsid w:val="000144DA"/>
    <w:rsid w:val="000144F1"/>
    <w:rsid w:val="00014D72"/>
    <w:rsid w:val="00015BF5"/>
    <w:rsid w:val="000213A7"/>
    <w:rsid w:val="00027798"/>
    <w:rsid w:val="00032618"/>
    <w:rsid w:val="00032B7A"/>
    <w:rsid w:val="00032BBD"/>
    <w:rsid w:val="00034A84"/>
    <w:rsid w:val="00044B7C"/>
    <w:rsid w:val="000460CB"/>
    <w:rsid w:val="00046420"/>
    <w:rsid w:val="00056799"/>
    <w:rsid w:val="000600AC"/>
    <w:rsid w:val="00062406"/>
    <w:rsid w:val="00064E2A"/>
    <w:rsid w:val="000655B9"/>
    <w:rsid w:val="00066AFF"/>
    <w:rsid w:val="000722BE"/>
    <w:rsid w:val="000728BD"/>
    <w:rsid w:val="00072CCD"/>
    <w:rsid w:val="00073955"/>
    <w:rsid w:val="000740C7"/>
    <w:rsid w:val="000776AC"/>
    <w:rsid w:val="00086FEF"/>
    <w:rsid w:val="00091850"/>
    <w:rsid w:val="00091CBD"/>
    <w:rsid w:val="00094A25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D5086"/>
    <w:rsid w:val="000E1BAA"/>
    <w:rsid w:val="000E2040"/>
    <w:rsid w:val="000E3320"/>
    <w:rsid w:val="000E58E1"/>
    <w:rsid w:val="000F1D94"/>
    <w:rsid w:val="000F203B"/>
    <w:rsid w:val="000F28CD"/>
    <w:rsid w:val="000F524F"/>
    <w:rsid w:val="000F6172"/>
    <w:rsid w:val="000F781F"/>
    <w:rsid w:val="00102685"/>
    <w:rsid w:val="00102EAC"/>
    <w:rsid w:val="00102F64"/>
    <w:rsid w:val="001063D8"/>
    <w:rsid w:val="00106489"/>
    <w:rsid w:val="001065AF"/>
    <w:rsid w:val="0011313D"/>
    <w:rsid w:val="00115B3C"/>
    <w:rsid w:val="001162AD"/>
    <w:rsid w:val="00117A9F"/>
    <w:rsid w:val="00121618"/>
    <w:rsid w:val="00121807"/>
    <w:rsid w:val="00123D65"/>
    <w:rsid w:val="00124896"/>
    <w:rsid w:val="00125EE5"/>
    <w:rsid w:val="00130563"/>
    <w:rsid w:val="00137072"/>
    <w:rsid w:val="001537C4"/>
    <w:rsid w:val="00154C01"/>
    <w:rsid w:val="00156B00"/>
    <w:rsid w:val="001571C0"/>
    <w:rsid w:val="00160522"/>
    <w:rsid w:val="0016068C"/>
    <w:rsid w:val="00165EB2"/>
    <w:rsid w:val="001753A2"/>
    <w:rsid w:val="0018228A"/>
    <w:rsid w:val="00182788"/>
    <w:rsid w:val="001854D5"/>
    <w:rsid w:val="00190AC0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D0B88"/>
    <w:rsid w:val="001D36AC"/>
    <w:rsid w:val="001D3DCD"/>
    <w:rsid w:val="001D3FB2"/>
    <w:rsid w:val="001D54FD"/>
    <w:rsid w:val="001E3E83"/>
    <w:rsid w:val="001E567D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41B6"/>
    <w:rsid w:val="00214B24"/>
    <w:rsid w:val="00215D2E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5D29"/>
    <w:rsid w:val="002504ED"/>
    <w:rsid w:val="002524B9"/>
    <w:rsid w:val="00252659"/>
    <w:rsid w:val="00252949"/>
    <w:rsid w:val="002536E8"/>
    <w:rsid w:val="00257B5C"/>
    <w:rsid w:val="002617EE"/>
    <w:rsid w:val="00264662"/>
    <w:rsid w:val="002651B4"/>
    <w:rsid w:val="00265574"/>
    <w:rsid w:val="00265B44"/>
    <w:rsid w:val="00266A0A"/>
    <w:rsid w:val="00267A25"/>
    <w:rsid w:val="00274D3E"/>
    <w:rsid w:val="00275693"/>
    <w:rsid w:val="0027619A"/>
    <w:rsid w:val="00280EF5"/>
    <w:rsid w:val="00284656"/>
    <w:rsid w:val="00284CF8"/>
    <w:rsid w:val="002942BC"/>
    <w:rsid w:val="002A0473"/>
    <w:rsid w:val="002A1147"/>
    <w:rsid w:val="002A2D7E"/>
    <w:rsid w:val="002A5A07"/>
    <w:rsid w:val="002A7121"/>
    <w:rsid w:val="002B0DEE"/>
    <w:rsid w:val="002B0F21"/>
    <w:rsid w:val="002B1CA7"/>
    <w:rsid w:val="002B4318"/>
    <w:rsid w:val="002B5A09"/>
    <w:rsid w:val="002B5CCD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74E6"/>
    <w:rsid w:val="002D7FD3"/>
    <w:rsid w:val="002E0651"/>
    <w:rsid w:val="002E3865"/>
    <w:rsid w:val="002F1AE7"/>
    <w:rsid w:val="002F1E67"/>
    <w:rsid w:val="002F7C4F"/>
    <w:rsid w:val="003002E1"/>
    <w:rsid w:val="00302912"/>
    <w:rsid w:val="00302FC3"/>
    <w:rsid w:val="00303D8E"/>
    <w:rsid w:val="00306B2A"/>
    <w:rsid w:val="003101CB"/>
    <w:rsid w:val="00311258"/>
    <w:rsid w:val="0031157A"/>
    <w:rsid w:val="00315175"/>
    <w:rsid w:val="003167B0"/>
    <w:rsid w:val="00316D0E"/>
    <w:rsid w:val="00321965"/>
    <w:rsid w:val="00321D8F"/>
    <w:rsid w:val="003223CD"/>
    <w:rsid w:val="00331F07"/>
    <w:rsid w:val="00331F50"/>
    <w:rsid w:val="003335E6"/>
    <w:rsid w:val="00334E83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5740"/>
    <w:rsid w:val="00390554"/>
    <w:rsid w:val="00392171"/>
    <w:rsid w:val="0039369D"/>
    <w:rsid w:val="0039453C"/>
    <w:rsid w:val="003A3EF5"/>
    <w:rsid w:val="003A5584"/>
    <w:rsid w:val="003A5F6A"/>
    <w:rsid w:val="003B0B39"/>
    <w:rsid w:val="003B1A15"/>
    <w:rsid w:val="003B2ECB"/>
    <w:rsid w:val="003B3298"/>
    <w:rsid w:val="003B3A43"/>
    <w:rsid w:val="003B3A85"/>
    <w:rsid w:val="003B708E"/>
    <w:rsid w:val="003D44FD"/>
    <w:rsid w:val="003D4DED"/>
    <w:rsid w:val="003D6B1E"/>
    <w:rsid w:val="003F16BD"/>
    <w:rsid w:val="003F774F"/>
    <w:rsid w:val="0040256B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47D5"/>
    <w:rsid w:val="004250B5"/>
    <w:rsid w:val="00425B66"/>
    <w:rsid w:val="004277CE"/>
    <w:rsid w:val="004338E7"/>
    <w:rsid w:val="00437848"/>
    <w:rsid w:val="00437B6A"/>
    <w:rsid w:val="00437FA9"/>
    <w:rsid w:val="00444389"/>
    <w:rsid w:val="00445CB1"/>
    <w:rsid w:val="00446819"/>
    <w:rsid w:val="00446943"/>
    <w:rsid w:val="00450877"/>
    <w:rsid w:val="004526C9"/>
    <w:rsid w:val="00454D21"/>
    <w:rsid w:val="00455E18"/>
    <w:rsid w:val="004560A7"/>
    <w:rsid w:val="004578B8"/>
    <w:rsid w:val="0046394C"/>
    <w:rsid w:val="00477196"/>
    <w:rsid w:val="00477E98"/>
    <w:rsid w:val="004836A1"/>
    <w:rsid w:val="00485B8C"/>
    <w:rsid w:val="00487366"/>
    <w:rsid w:val="0049222E"/>
    <w:rsid w:val="0049399E"/>
    <w:rsid w:val="00497F6A"/>
    <w:rsid w:val="004A28FB"/>
    <w:rsid w:val="004B094C"/>
    <w:rsid w:val="004B1648"/>
    <w:rsid w:val="004B45EC"/>
    <w:rsid w:val="004B522D"/>
    <w:rsid w:val="004C107F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257E"/>
    <w:rsid w:val="004F315F"/>
    <w:rsid w:val="004F4403"/>
    <w:rsid w:val="004F48EA"/>
    <w:rsid w:val="004F4CB7"/>
    <w:rsid w:val="004F62E5"/>
    <w:rsid w:val="00501E3B"/>
    <w:rsid w:val="005033C1"/>
    <w:rsid w:val="00505ABA"/>
    <w:rsid w:val="00507B99"/>
    <w:rsid w:val="005109B1"/>
    <w:rsid w:val="0052386C"/>
    <w:rsid w:val="00525E34"/>
    <w:rsid w:val="00526C66"/>
    <w:rsid w:val="00541351"/>
    <w:rsid w:val="00542E72"/>
    <w:rsid w:val="005433B2"/>
    <w:rsid w:val="00545D74"/>
    <w:rsid w:val="00547EC7"/>
    <w:rsid w:val="00553194"/>
    <w:rsid w:val="00555A54"/>
    <w:rsid w:val="00555F11"/>
    <w:rsid w:val="00557A34"/>
    <w:rsid w:val="0056016B"/>
    <w:rsid w:val="00561D24"/>
    <w:rsid w:val="00561D81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4A5E"/>
    <w:rsid w:val="00585834"/>
    <w:rsid w:val="005867FA"/>
    <w:rsid w:val="00586BD0"/>
    <w:rsid w:val="00595149"/>
    <w:rsid w:val="005A106D"/>
    <w:rsid w:val="005A3C84"/>
    <w:rsid w:val="005A3D39"/>
    <w:rsid w:val="005A3DE6"/>
    <w:rsid w:val="005B1268"/>
    <w:rsid w:val="005B27A3"/>
    <w:rsid w:val="005B3098"/>
    <w:rsid w:val="005B72E8"/>
    <w:rsid w:val="005C0961"/>
    <w:rsid w:val="005C263B"/>
    <w:rsid w:val="005C7A27"/>
    <w:rsid w:val="005D23E1"/>
    <w:rsid w:val="005D3AEA"/>
    <w:rsid w:val="005D69D4"/>
    <w:rsid w:val="005D77EF"/>
    <w:rsid w:val="005E20CE"/>
    <w:rsid w:val="005E4251"/>
    <w:rsid w:val="005E655F"/>
    <w:rsid w:val="005F38DB"/>
    <w:rsid w:val="00601664"/>
    <w:rsid w:val="00601EB3"/>
    <w:rsid w:val="0060289F"/>
    <w:rsid w:val="00604B9E"/>
    <w:rsid w:val="00610AB1"/>
    <w:rsid w:val="00610D8F"/>
    <w:rsid w:val="00611218"/>
    <w:rsid w:val="006123DA"/>
    <w:rsid w:val="00614D42"/>
    <w:rsid w:val="00615786"/>
    <w:rsid w:val="006158B0"/>
    <w:rsid w:val="00620383"/>
    <w:rsid w:val="00620A5D"/>
    <w:rsid w:val="00621834"/>
    <w:rsid w:val="00624C27"/>
    <w:rsid w:val="006323F5"/>
    <w:rsid w:val="006331FA"/>
    <w:rsid w:val="00633EFE"/>
    <w:rsid w:val="00634AE5"/>
    <w:rsid w:val="0063601F"/>
    <w:rsid w:val="00644181"/>
    <w:rsid w:val="00652747"/>
    <w:rsid w:val="00652C87"/>
    <w:rsid w:val="0065701A"/>
    <w:rsid w:val="006607C5"/>
    <w:rsid w:val="00661E20"/>
    <w:rsid w:val="006649CD"/>
    <w:rsid w:val="006673CE"/>
    <w:rsid w:val="00671057"/>
    <w:rsid w:val="00672024"/>
    <w:rsid w:val="0067249D"/>
    <w:rsid w:val="00672DD2"/>
    <w:rsid w:val="0067623D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E19"/>
    <w:rsid w:val="006A048E"/>
    <w:rsid w:val="006A2A17"/>
    <w:rsid w:val="006A2A7F"/>
    <w:rsid w:val="006A30C7"/>
    <w:rsid w:val="006B0917"/>
    <w:rsid w:val="006B3BCD"/>
    <w:rsid w:val="006C579F"/>
    <w:rsid w:val="006D21BF"/>
    <w:rsid w:val="006E04C1"/>
    <w:rsid w:val="006E4747"/>
    <w:rsid w:val="006E64F7"/>
    <w:rsid w:val="006E7BCF"/>
    <w:rsid w:val="006F055F"/>
    <w:rsid w:val="006F6553"/>
    <w:rsid w:val="00702CD4"/>
    <w:rsid w:val="00703F3C"/>
    <w:rsid w:val="00705A89"/>
    <w:rsid w:val="00706BC3"/>
    <w:rsid w:val="007101F4"/>
    <w:rsid w:val="00710323"/>
    <w:rsid w:val="00710FE1"/>
    <w:rsid w:val="00711656"/>
    <w:rsid w:val="007155AA"/>
    <w:rsid w:val="007168FF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7C05"/>
    <w:rsid w:val="00740D0D"/>
    <w:rsid w:val="00742C8C"/>
    <w:rsid w:val="00744466"/>
    <w:rsid w:val="00744954"/>
    <w:rsid w:val="007450F1"/>
    <w:rsid w:val="007457FB"/>
    <w:rsid w:val="0074611E"/>
    <w:rsid w:val="007515C4"/>
    <w:rsid w:val="00751B71"/>
    <w:rsid w:val="0075238F"/>
    <w:rsid w:val="0075328A"/>
    <w:rsid w:val="00756B2A"/>
    <w:rsid w:val="007621C7"/>
    <w:rsid w:val="007674C1"/>
    <w:rsid w:val="007702F7"/>
    <w:rsid w:val="00775A1B"/>
    <w:rsid w:val="00777432"/>
    <w:rsid w:val="00777E87"/>
    <w:rsid w:val="00781764"/>
    <w:rsid w:val="00781F3A"/>
    <w:rsid w:val="00782CFB"/>
    <w:rsid w:val="00785252"/>
    <w:rsid w:val="00785496"/>
    <w:rsid w:val="0078554D"/>
    <w:rsid w:val="00791901"/>
    <w:rsid w:val="00793344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7928"/>
    <w:rsid w:val="007C2468"/>
    <w:rsid w:val="007C3AD9"/>
    <w:rsid w:val="007D0BC7"/>
    <w:rsid w:val="007D323E"/>
    <w:rsid w:val="007D7436"/>
    <w:rsid w:val="007E0585"/>
    <w:rsid w:val="007E36EB"/>
    <w:rsid w:val="007F00AD"/>
    <w:rsid w:val="007F0688"/>
    <w:rsid w:val="00800B9A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4548"/>
    <w:rsid w:val="00834A22"/>
    <w:rsid w:val="00836737"/>
    <w:rsid w:val="00841560"/>
    <w:rsid w:val="00841665"/>
    <w:rsid w:val="00843AFF"/>
    <w:rsid w:val="00844540"/>
    <w:rsid w:val="00850B79"/>
    <w:rsid w:val="008532F9"/>
    <w:rsid w:val="008535F2"/>
    <w:rsid w:val="00853E28"/>
    <w:rsid w:val="00857B9E"/>
    <w:rsid w:val="00873467"/>
    <w:rsid w:val="008740CE"/>
    <w:rsid w:val="008743B0"/>
    <w:rsid w:val="008754E9"/>
    <w:rsid w:val="008755A9"/>
    <w:rsid w:val="00876D56"/>
    <w:rsid w:val="00882F89"/>
    <w:rsid w:val="00883270"/>
    <w:rsid w:val="00883C57"/>
    <w:rsid w:val="00884BC3"/>
    <w:rsid w:val="00885618"/>
    <w:rsid w:val="0089008B"/>
    <w:rsid w:val="008914F0"/>
    <w:rsid w:val="008921BC"/>
    <w:rsid w:val="00894D2E"/>
    <w:rsid w:val="00895FE6"/>
    <w:rsid w:val="0089605D"/>
    <w:rsid w:val="008A08E9"/>
    <w:rsid w:val="008A0F83"/>
    <w:rsid w:val="008A1B05"/>
    <w:rsid w:val="008A6712"/>
    <w:rsid w:val="008A7FC6"/>
    <w:rsid w:val="008B0CC4"/>
    <w:rsid w:val="008B1D2E"/>
    <w:rsid w:val="008B2696"/>
    <w:rsid w:val="008B2ED8"/>
    <w:rsid w:val="008B56A6"/>
    <w:rsid w:val="008B73F4"/>
    <w:rsid w:val="008C0E0D"/>
    <w:rsid w:val="008C0E65"/>
    <w:rsid w:val="008C14E9"/>
    <w:rsid w:val="008C1774"/>
    <w:rsid w:val="008C3EF0"/>
    <w:rsid w:val="008C7106"/>
    <w:rsid w:val="008D3688"/>
    <w:rsid w:val="008D6E85"/>
    <w:rsid w:val="008E165F"/>
    <w:rsid w:val="008E2183"/>
    <w:rsid w:val="008E3A18"/>
    <w:rsid w:val="008E5926"/>
    <w:rsid w:val="008E70F4"/>
    <w:rsid w:val="008E7FEF"/>
    <w:rsid w:val="008F1EB5"/>
    <w:rsid w:val="008F5579"/>
    <w:rsid w:val="009015F6"/>
    <w:rsid w:val="00904BF0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7BBF"/>
    <w:rsid w:val="00930909"/>
    <w:rsid w:val="00931DC3"/>
    <w:rsid w:val="00934932"/>
    <w:rsid w:val="00935F2C"/>
    <w:rsid w:val="0094227C"/>
    <w:rsid w:val="009432C1"/>
    <w:rsid w:val="00943BB3"/>
    <w:rsid w:val="0094574A"/>
    <w:rsid w:val="009528BE"/>
    <w:rsid w:val="00952D37"/>
    <w:rsid w:val="009534C2"/>
    <w:rsid w:val="00957352"/>
    <w:rsid w:val="00957796"/>
    <w:rsid w:val="00961EAD"/>
    <w:rsid w:val="00961F14"/>
    <w:rsid w:val="00961FBC"/>
    <w:rsid w:val="00962218"/>
    <w:rsid w:val="00963927"/>
    <w:rsid w:val="00965570"/>
    <w:rsid w:val="00971A59"/>
    <w:rsid w:val="00971D3B"/>
    <w:rsid w:val="00972258"/>
    <w:rsid w:val="00973AFC"/>
    <w:rsid w:val="00973B30"/>
    <w:rsid w:val="00974129"/>
    <w:rsid w:val="00980368"/>
    <w:rsid w:val="00980C72"/>
    <w:rsid w:val="009821C7"/>
    <w:rsid w:val="00986768"/>
    <w:rsid w:val="00986B0B"/>
    <w:rsid w:val="009958E3"/>
    <w:rsid w:val="00996056"/>
    <w:rsid w:val="009970AD"/>
    <w:rsid w:val="0099735B"/>
    <w:rsid w:val="0099774A"/>
    <w:rsid w:val="009A1D1B"/>
    <w:rsid w:val="009A1FE6"/>
    <w:rsid w:val="009A206A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3471"/>
    <w:rsid w:val="009C3BD2"/>
    <w:rsid w:val="009D080D"/>
    <w:rsid w:val="009D1A58"/>
    <w:rsid w:val="009D2B96"/>
    <w:rsid w:val="009D3B7B"/>
    <w:rsid w:val="009D3E70"/>
    <w:rsid w:val="009E2B45"/>
    <w:rsid w:val="009E4E3F"/>
    <w:rsid w:val="009E4FAE"/>
    <w:rsid w:val="009E6EAB"/>
    <w:rsid w:val="009F0989"/>
    <w:rsid w:val="009F7ABE"/>
    <w:rsid w:val="00A009E2"/>
    <w:rsid w:val="00A04B36"/>
    <w:rsid w:val="00A04C2A"/>
    <w:rsid w:val="00A05AB0"/>
    <w:rsid w:val="00A06FF5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4E4D"/>
    <w:rsid w:val="00A3695D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29F9"/>
    <w:rsid w:val="00A63C30"/>
    <w:rsid w:val="00A656DA"/>
    <w:rsid w:val="00A671F3"/>
    <w:rsid w:val="00A729EC"/>
    <w:rsid w:val="00A74453"/>
    <w:rsid w:val="00A817E3"/>
    <w:rsid w:val="00A81D25"/>
    <w:rsid w:val="00A8570D"/>
    <w:rsid w:val="00A90794"/>
    <w:rsid w:val="00A9309D"/>
    <w:rsid w:val="00A97269"/>
    <w:rsid w:val="00A97460"/>
    <w:rsid w:val="00A97668"/>
    <w:rsid w:val="00AA29F2"/>
    <w:rsid w:val="00AA5C10"/>
    <w:rsid w:val="00AA6CFB"/>
    <w:rsid w:val="00AA6D6B"/>
    <w:rsid w:val="00AC0BC9"/>
    <w:rsid w:val="00AC0EF1"/>
    <w:rsid w:val="00AC246C"/>
    <w:rsid w:val="00AC3DC0"/>
    <w:rsid w:val="00AC5F6D"/>
    <w:rsid w:val="00AD040B"/>
    <w:rsid w:val="00AD23D6"/>
    <w:rsid w:val="00AD4735"/>
    <w:rsid w:val="00AD4D4F"/>
    <w:rsid w:val="00AE3367"/>
    <w:rsid w:val="00AE4AD6"/>
    <w:rsid w:val="00AE6583"/>
    <w:rsid w:val="00AF1898"/>
    <w:rsid w:val="00AF6C41"/>
    <w:rsid w:val="00AF77E7"/>
    <w:rsid w:val="00B004E1"/>
    <w:rsid w:val="00B062E4"/>
    <w:rsid w:val="00B06B9B"/>
    <w:rsid w:val="00B137E6"/>
    <w:rsid w:val="00B20C03"/>
    <w:rsid w:val="00B211FA"/>
    <w:rsid w:val="00B21538"/>
    <w:rsid w:val="00B23FF8"/>
    <w:rsid w:val="00B25203"/>
    <w:rsid w:val="00B30FB6"/>
    <w:rsid w:val="00B33A4B"/>
    <w:rsid w:val="00B34884"/>
    <w:rsid w:val="00B35056"/>
    <w:rsid w:val="00B36818"/>
    <w:rsid w:val="00B376D1"/>
    <w:rsid w:val="00B41411"/>
    <w:rsid w:val="00B434BD"/>
    <w:rsid w:val="00B51334"/>
    <w:rsid w:val="00B5283A"/>
    <w:rsid w:val="00B52BFF"/>
    <w:rsid w:val="00B532BA"/>
    <w:rsid w:val="00B544A0"/>
    <w:rsid w:val="00B550E7"/>
    <w:rsid w:val="00B550EF"/>
    <w:rsid w:val="00B55304"/>
    <w:rsid w:val="00B57926"/>
    <w:rsid w:val="00B62F0B"/>
    <w:rsid w:val="00B63CA9"/>
    <w:rsid w:val="00B65AD3"/>
    <w:rsid w:val="00B67EA7"/>
    <w:rsid w:val="00B7346C"/>
    <w:rsid w:val="00B7353B"/>
    <w:rsid w:val="00B801DD"/>
    <w:rsid w:val="00B80461"/>
    <w:rsid w:val="00B81683"/>
    <w:rsid w:val="00B83591"/>
    <w:rsid w:val="00B84B35"/>
    <w:rsid w:val="00B8534E"/>
    <w:rsid w:val="00B87AC2"/>
    <w:rsid w:val="00B91A8B"/>
    <w:rsid w:val="00B948FD"/>
    <w:rsid w:val="00B958A6"/>
    <w:rsid w:val="00B961BD"/>
    <w:rsid w:val="00BA0D60"/>
    <w:rsid w:val="00BA65BC"/>
    <w:rsid w:val="00BB02B7"/>
    <w:rsid w:val="00BB21B3"/>
    <w:rsid w:val="00BB4415"/>
    <w:rsid w:val="00BC0280"/>
    <w:rsid w:val="00BC271E"/>
    <w:rsid w:val="00BC4CE8"/>
    <w:rsid w:val="00BD05CB"/>
    <w:rsid w:val="00BD3832"/>
    <w:rsid w:val="00BD6DFB"/>
    <w:rsid w:val="00BE6A8C"/>
    <w:rsid w:val="00BF1564"/>
    <w:rsid w:val="00BF1F69"/>
    <w:rsid w:val="00BF5B86"/>
    <w:rsid w:val="00C032D5"/>
    <w:rsid w:val="00C0501B"/>
    <w:rsid w:val="00C053AB"/>
    <w:rsid w:val="00C06493"/>
    <w:rsid w:val="00C16350"/>
    <w:rsid w:val="00C204D7"/>
    <w:rsid w:val="00C21485"/>
    <w:rsid w:val="00C22F5E"/>
    <w:rsid w:val="00C24BF3"/>
    <w:rsid w:val="00C251D3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35B8"/>
    <w:rsid w:val="00C65613"/>
    <w:rsid w:val="00C72233"/>
    <w:rsid w:val="00C726E1"/>
    <w:rsid w:val="00C75D99"/>
    <w:rsid w:val="00C76164"/>
    <w:rsid w:val="00C815D7"/>
    <w:rsid w:val="00C816BD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EAB"/>
    <w:rsid w:val="00CA0ED4"/>
    <w:rsid w:val="00CA1284"/>
    <w:rsid w:val="00CA2A63"/>
    <w:rsid w:val="00CA2EFE"/>
    <w:rsid w:val="00CA532F"/>
    <w:rsid w:val="00CA59E1"/>
    <w:rsid w:val="00CB7E04"/>
    <w:rsid w:val="00CC08F6"/>
    <w:rsid w:val="00CD1AC8"/>
    <w:rsid w:val="00CD37C5"/>
    <w:rsid w:val="00CD4709"/>
    <w:rsid w:val="00CD7AA7"/>
    <w:rsid w:val="00CE3E81"/>
    <w:rsid w:val="00CE5AD2"/>
    <w:rsid w:val="00CF054B"/>
    <w:rsid w:val="00CF0937"/>
    <w:rsid w:val="00CF38B9"/>
    <w:rsid w:val="00CF4C30"/>
    <w:rsid w:val="00CF682C"/>
    <w:rsid w:val="00CF6886"/>
    <w:rsid w:val="00D00E5A"/>
    <w:rsid w:val="00D0515F"/>
    <w:rsid w:val="00D107F0"/>
    <w:rsid w:val="00D1139F"/>
    <w:rsid w:val="00D117C0"/>
    <w:rsid w:val="00D12879"/>
    <w:rsid w:val="00D150F8"/>
    <w:rsid w:val="00D20EB0"/>
    <w:rsid w:val="00D214D4"/>
    <w:rsid w:val="00D222F0"/>
    <w:rsid w:val="00D26A7F"/>
    <w:rsid w:val="00D27023"/>
    <w:rsid w:val="00D326C6"/>
    <w:rsid w:val="00D35446"/>
    <w:rsid w:val="00D36883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197A"/>
    <w:rsid w:val="00D942DB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7F31"/>
    <w:rsid w:val="00DE06DC"/>
    <w:rsid w:val="00DE0E03"/>
    <w:rsid w:val="00DE47AD"/>
    <w:rsid w:val="00DE4CE9"/>
    <w:rsid w:val="00DE57B1"/>
    <w:rsid w:val="00DE7469"/>
    <w:rsid w:val="00DF2C51"/>
    <w:rsid w:val="00DF57CC"/>
    <w:rsid w:val="00DF5C2F"/>
    <w:rsid w:val="00DF705A"/>
    <w:rsid w:val="00E032E2"/>
    <w:rsid w:val="00E034A3"/>
    <w:rsid w:val="00E04FF2"/>
    <w:rsid w:val="00E1407C"/>
    <w:rsid w:val="00E167B4"/>
    <w:rsid w:val="00E17DD6"/>
    <w:rsid w:val="00E221F4"/>
    <w:rsid w:val="00E255AD"/>
    <w:rsid w:val="00E303A2"/>
    <w:rsid w:val="00E37DA6"/>
    <w:rsid w:val="00E42CAC"/>
    <w:rsid w:val="00E4518F"/>
    <w:rsid w:val="00E4528A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928"/>
    <w:rsid w:val="00E71C98"/>
    <w:rsid w:val="00E726B8"/>
    <w:rsid w:val="00E72C94"/>
    <w:rsid w:val="00E81BC9"/>
    <w:rsid w:val="00E82698"/>
    <w:rsid w:val="00E84F99"/>
    <w:rsid w:val="00E87F7A"/>
    <w:rsid w:val="00E921C3"/>
    <w:rsid w:val="00E94F91"/>
    <w:rsid w:val="00E95AA4"/>
    <w:rsid w:val="00EA457C"/>
    <w:rsid w:val="00EA4ADF"/>
    <w:rsid w:val="00EA7282"/>
    <w:rsid w:val="00EB3F5E"/>
    <w:rsid w:val="00EB4824"/>
    <w:rsid w:val="00EB5A81"/>
    <w:rsid w:val="00EB6D68"/>
    <w:rsid w:val="00EC0584"/>
    <w:rsid w:val="00EC2224"/>
    <w:rsid w:val="00EC4837"/>
    <w:rsid w:val="00EC50ED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68BA"/>
    <w:rsid w:val="00F01899"/>
    <w:rsid w:val="00F03675"/>
    <w:rsid w:val="00F0392F"/>
    <w:rsid w:val="00F05505"/>
    <w:rsid w:val="00F10EC1"/>
    <w:rsid w:val="00F11339"/>
    <w:rsid w:val="00F15957"/>
    <w:rsid w:val="00F176C5"/>
    <w:rsid w:val="00F24F18"/>
    <w:rsid w:val="00F26720"/>
    <w:rsid w:val="00F2703D"/>
    <w:rsid w:val="00F31451"/>
    <w:rsid w:val="00F31A65"/>
    <w:rsid w:val="00F35B12"/>
    <w:rsid w:val="00F46156"/>
    <w:rsid w:val="00F507D5"/>
    <w:rsid w:val="00F52B68"/>
    <w:rsid w:val="00F53BD2"/>
    <w:rsid w:val="00F57131"/>
    <w:rsid w:val="00F60267"/>
    <w:rsid w:val="00F60740"/>
    <w:rsid w:val="00F61396"/>
    <w:rsid w:val="00F63378"/>
    <w:rsid w:val="00F6377A"/>
    <w:rsid w:val="00F637CA"/>
    <w:rsid w:val="00F729D9"/>
    <w:rsid w:val="00F73B4C"/>
    <w:rsid w:val="00F75F1C"/>
    <w:rsid w:val="00F77599"/>
    <w:rsid w:val="00F8162D"/>
    <w:rsid w:val="00F81ED6"/>
    <w:rsid w:val="00F876D5"/>
    <w:rsid w:val="00F87E43"/>
    <w:rsid w:val="00F9096E"/>
    <w:rsid w:val="00F90CAD"/>
    <w:rsid w:val="00F90D98"/>
    <w:rsid w:val="00F93F71"/>
    <w:rsid w:val="00F95E4F"/>
    <w:rsid w:val="00F9683E"/>
    <w:rsid w:val="00FA24D4"/>
    <w:rsid w:val="00FA4F5D"/>
    <w:rsid w:val="00FA551C"/>
    <w:rsid w:val="00FB467F"/>
    <w:rsid w:val="00FB4AD8"/>
    <w:rsid w:val="00FB6AE6"/>
    <w:rsid w:val="00FC03B7"/>
    <w:rsid w:val="00FC459B"/>
    <w:rsid w:val="00FC553E"/>
    <w:rsid w:val="00FC6CB4"/>
    <w:rsid w:val="00FC6EE0"/>
    <w:rsid w:val="00FD17C4"/>
    <w:rsid w:val="00FD1A91"/>
    <w:rsid w:val="00FD2299"/>
    <w:rsid w:val="00FD42E6"/>
    <w:rsid w:val="00FD6171"/>
    <w:rsid w:val="00FE1938"/>
    <w:rsid w:val="00FF06AF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0651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065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0651"/>
  </w:style>
  <w:style w:type="paragraph" w:customStyle="1" w:styleId="ConsPlusCell">
    <w:name w:val="ConsPlusCell"/>
    <w:uiPriority w:val="99"/>
    <w:rsid w:val="002E0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06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06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2E06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2E0651"/>
    <w:pPr>
      <w:spacing w:after="120"/>
    </w:pPr>
    <w:rPr>
      <w:rFonts w:eastAsia="Calibri"/>
    </w:rPr>
  </w:style>
  <w:style w:type="table" w:styleId="aa">
    <w:name w:val="Table Grid"/>
    <w:basedOn w:val="a1"/>
    <w:rsid w:val="002E06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2E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2E065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2E0651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2E0651"/>
  </w:style>
  <w:style w:type="paragraph" w:styleId="ae">
    <w:name w:val="No Spacing"/>
    <w:link w:val="ad"/>
    <w:uiPriority w:val="1"/>
    <w:qFormat/>
    <w:rsid w:val="002E0651"/>
    <w:pPr>
      <w:spacing w:after="0" w:line="240" w:lineRule="auto"/>
    </w:pPr>
  </w:style>
  <w:style w:type="paragraph" w:customStyle="1" w:styleId="21">
    <w:name w:val="Основной текст 21"/>
    <w:basedOn w:val="a"/>
    <w:rsid w:val="002E06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2E0651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2E0651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2E0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2E0651"/>
    <w:rPr>
      <w:vertAlign w:val="superscript"/>
    </w:rPr>
  </w:style>
  <w:style w:type="paragraph" w:styleId="af2">
    <w:name w:val="footnote text"/>
    <w:basedOn w:val="a"/>
    <w:link w:val="af3"/>
    <w:rsid w:val="002E065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E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E065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E06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2E0651"/>
    <w:rPr>
      <w:rFonts w:ascii="Wingdings" w:hAnsi="Wingdings"/>
    </w:rPr>
  </w:style>
  <w:style w:type="character" w:styleId="af4">
    <w:name w:val="Hyperlink"/>
    <w:uiPriority w:val="99"/>
    <w:unhideWhenUsed/>
    <w:rsid w:val="002E0651"/>
    <w:rPr>
      <w:color w:val="0000FF"/>
      <w:u w:val="single"/>
    </w:rPr>
  </w:style>
  <w:style w:type="paragraph" w:customStyle="1" w:styleId="ConsNonformat">
    <w:name w:val="ConsNonformat"/>
    <w:rsid w:val="002E06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065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651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2E06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65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6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651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2E065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2E065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E0651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2E065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0651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065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0651"/>
  </w:style>
  <w:style w:type="paragraph" w:customStyle="1" w:styleId="ConsPlusCell">
    <w:name w:val="ConsPlusCell"/>
    <w:uiPriority w:val="99"/>
    <w:rsid w:val="002E0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06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06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2E06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2E0651"/>
    <w:pPr>
      <w:spacing w:after="120"/>
    </w:pPr>
    <w:rPr>
      <w:rFonts w:eastAsia="Calibri"/>
    </w:rPr>
  </w:style>
  <w:style w:type="table" w:styleId="aa">
    <w:name w:val="Table Grid"/>
    <w:basedOn w:val="a1"/>
    <w:rsid w:val="002E06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2E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2E065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2E0651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2E0651"/>
  </w:style>
  <w:style w:type="paragraph" w:styleId="ae">
    <w:name w:val="No Spacing"/>
    <w:link w:val="ad"/>
    <w:uiPriority w:val="1"/>
    <w:qFormat/>
    <w:rsid w:val="002E0651"/>
    <w:pPr>
      <w:spacing w:after="0" w:line="240" w:lineRule="auto"/>
    </w:pPr>
  </w:style>
  <w:style w:type="paragraph" w:customStyle="1" w:styleId="21">
    <w:name w:val="Основной текст 21"/>
    <w:basedOn w:val="a"/>
    <w:rsid w:val="002E06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2E0651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2E0651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2E0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2E0651"/>
    <w:rPr>
      <w:vertAlign w:val="superscript"/>
    </w:rPr>
  </w:style>
  <w:style w:type="paragraph" w:styleId="af2">
    <w:name w:val="footnote text"/>
    <w:basedOn w:val="a"/>
    <w:link w:val="af3"/>
    <w:rsid w:val="002E065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E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E065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E06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2E0651"/>
    <w:rPr>
      <w:rFonts w:ascii="Wingdings" w:hAnsi="Wingdings"/>
    </w:rPr>
  </w:style>
  <w:style w:type="character" w:styleId="af4">
    <w:name w:val="Hyperlink"/>
    <w:uiPriority w:val="99"/>
    <w:unhideWhenUsed/>
    <w:rsid w:val="002E0651"/>
    <w:rPr>
      <w:color w:val="0000FF"/>
      <w:u w:val="single"/>
    </w:rPr>
  </w:style>
  <w:style w:type="paragraph" w:customStyle="1" w:styleId="ConsNonformat">
    <w:name w:val="ConsNonformat"/>
    <w:rsid w:val="002E06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065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651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2E06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65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6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651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2E065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2E065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E0651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2E065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D155-1A5E-4243-B563-A12E450C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34</Pages>
  <Words>7520</Words>
  <Characters>42868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2019-12-27T02:10:00Z</dcterms:created>
  <dcterms:modified xsi:type="dcterms:W3CDTF">2020-02-28T08:01:00Z</dcterms:modified>
</cp:coreProperties>
</file>